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06B5B4BD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052965" w:rsidRPr="00052965">
        <w:t xml:space="preserve"> </w:t>
      </w:r>
      <w:r w:rsidR="00A022D3" w:rsidRPr="00A022D3">
        <w:rPr>
          <w:sz w:val="22"/>
          <w:szCs w:val="22"/>
        </w:rPr>
        <w:t>2</w:t>
      </w:r>
      <w:r w:rsidR="000F1B61">
        <w:rPr>
          <w:sz w:val="22"/>
          <w:szCs w:val="22"/>
        </w:rPr>
        <w:t>1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IV/UKPBJ-GW/VII</w:t>
      </w:r>
      <w:r w:rsidR="00A022D3">
        <w:rPr>
          <w:sz w:val="22"/>
          <w:szCs w:val="22"/>
        </w:rPr>
        <w:t>I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52F26E20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>Lima</w:t>
      </w:r>
      <w:r w:rsidR="00052965">
        <w:rPr>
          <w:sz w:val="24"/>
          <w:szCs w:val="24"/>
        </w:rPr>
        <w:t xml:space="preserve"> </w:t>
      </w:r>
      <w:proofErr w:type="spellStart"/>
      <w:r w:rsidR="005B0679">
        <w:rPr>
          <w:sz w:val="24"/>
          <w:szCs w:val="24"/>
        </w:rPr>
        <w:t>Belas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22D3">
        <w:rPr>
          <w:bCs/>
          <w:spacing w:val="-3"/>
          <w:sz w:val="24"/>
          <w:szCs w:val="24"/>
        </w:rPr>
        <w:t>Agustus</w:t>
      </w:r>
      <w:proofErr w:type="spellEnd"/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0559A6C9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2E1407" w:rsidRPr="002E1407">
        <w:rPr>
          <w:spacing w:val="-2"/>
          <w:sz w:val="24"/>
          <w:szCs w:val="24"/>
          <w:lang w:val="id-ID"/>
        </w:rPr>
        <w:t>Paket DAU Pembangunan Jembatan DAU Seko Desa Paladingang Kec.Bontolempangan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 xml:space="preserve">: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27C03979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0F1B61">
        <w:rPr>
          <w:spacing w:val="-4"/>
          <w:sz w:val="24"/>
          <w:szCs w:val="24"/>
        </w:rPr>
        <w:t>751.706.000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 xml:space="preserve">: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420ED"/>
    <w:rsid w:val="00052965"/>
    <w:rsid w:val="00071CAD"/>
    <w:rsid w:val="000F1B61"/>
    <w:rsid w:val="001743EA"/>
    <w:rsid w:val="001C09C6"/>
    <w:rsid w:val="0024287B"/>
    <w:rsid w:val="002A49EC"/>
    <w:rsid w:val="002E1407"/>
    <w:rsid w:val="0030682E"/>
    <w:rsid w:val="003226B7"/>
    <w:rsid w:val="003D65D8"/>
    <w:rsid w:val="0041096B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BF5F45"/>
    <w:rsid w:val="00D106C0"/>
    <w:rsid w:val="00D610E2"/>
    <w:rsid w:val="00D7450C"/>
    <w:rsid w:val="00DC0583"/>
    <w:rsid w:val="00DF30FA"/>
    <w:rsid w:val="00E15180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3</cp:revision>
  <cp:lastPrinted>2022-07-12T04:17:00Z</cp:lastPrinted>
  <dcterms:created xsi:type="dcterms:W3CDTF">2022-08-15T00:32:00Z</dcterms:created>
  <dcterms:modified xsi:type="dcterms:W3CDTF">2022-08-15T00:33:00Z</dcterms:modified>
</cp:coreProperties>
</file>