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1F3" w14:textId="77777777" w:rsidR="00DF30FA" w:rsidRDefault="00DF30FA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04C4F24" wp14:editId="2F3B2982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1219200" cy="11351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7D4A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5AA5D04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3BF5A31" w14:textId="77777777" w:rsidR="00DF30FA" w:rsidRDefault="00000000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id-ID" w:eastAsia="id-ID"/>
        </w:rPr>
        <w:pict w14:anchorId="6880FEB5">
          <v:shape id="_x0000_s1027" style="position:absolute;left:0;text-align:left;margin-left:53.45pt;margin-top:11.95pt;width:397.6pt;height:73.35pt;z-index:-251654144" coordorigin="2259,631" coordsize="7952,1467" path="m2259,2098r7952,l10211,631r-7952,l2259,2098xe" stroked="f">
            <v:path arrowok="t"/>
          </v:shape>
        </w:pict>
      </w:r>
    </w:p>
    <w:p w14:paraId="7EF3C777" w14:textId="28290461" w:rsidR="00DF30FA" w:rsidRDefault="00D610E2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PEM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ER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AH</w:t>
      </w:r>
      <w:r>
        <w:rPr>
          <w:rFonts w:ascii="Calibri" w:eastAsia="Calibri" w:hAnsi="Calibri" w:cs="Calibri"/>
          <w:b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UPA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 xml:space="preserve">EN </w:t>
      </w:r>
      <w:r>
        <w:rPr>
          <w:rFonts w:ascii="Calibri" w:eastAsia="Calibri" w:hAnsi="Calibri" w:cs="Calibri"/>
          <w:b/>
          <w:spacing w:val="3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WA</w:t>
      </w:r>
    </w:p>
    <w:p w14:paraId="69380CE0" w14:textId="77777777" w:rsidR="00DF30FA" w:rsidRPr="00DF30FA" w:rsidRDefault="00DF30FA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  <w:lang w:val="id-ID"/>
        </w:rPr>
      </w:pPr>
      <w:r>
        <w:rPr>
          <w:rFonts w:ascii="Calibri" w:eastAsia="Calibri" w:hAnsi="Calibri" w:cs="Calibri"/>
          <w:b/>
          <w:sz w:val="36"/>
          <w:szCs w:val="36"/>
          <w:lang w:val="id-ID"/>
        </w:rPr>
        <w:t>SEKRETARIAT DAERAH</w:t>
      </w:r>
    </w:p>
    <w:p w14:paraId="2652D5E7" w14:textId="77777777" w:rsidR="006F76F1" w:rsidRDefault="00D610E2" w:rsidP="004D227C">
      <w:pPr>
        <w:spacing w:line="220" w:lineRule="exact"/>
        <w:ind w:right="-47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J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sj</w:t>
      </w:r>
      <w:r>
        <w:rPr>
          <w:spacing w:val="-6"/>
          <w:sz w:val="21"/>
          <w:szCs w:val="21"/>
        </w:rPr>
        <w:t>i</w:t>
      </w:r>
      <w:r>
        <w:rPr>
          <w:sz w:val="21"/>
          <w:szCs w:val="21"/>
        </w:rPr>
        <w:t>d</w:t>
      </w:r>
      <w:proofErr w:type="spellEnd"/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7"/>
          <w:sz w:val="21"/>
          <w:szCs w:val="21"/>
        </w:rPr>
        <w:t>a</w:t>
      </w:r>
      <w:r>
        <w:rPr>
          <w:spacing w:val="-17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30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Sunggu</w:t>
      </w:r>
      <w:r>
        <w:rPr>
          <w:spacing w:val="-8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proofErr w:type="spellEnd"/>
      <w:r>
        <w:rPr>
          <w:spacing w:val="-1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ode</w:t>
      </w:r>
      <w:r>
        <w:rPr>
          <w:spacing w:val="-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P</w:t>
      </w:r>
      <w:r>
        <w:rPr>
          <w:sz w:val="21"/>
          <w:szCs w:val="21"/>
        </w:rPr>
        <w:t>os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w w:val="94"/>
          <w:sz w:val="21"/>
          <w:szCs w:val="21"/>
        </w:rPr>
        <w:t>92</w:t>
      </w:r>
      <w:r>
        <w:rPr>
          <w:spacing w:val="4"/>
          <w:w w:val="94"/>
          <w:sz w:val="21"/>
          <w:szCs w:val="21"/>
        </w:rPr>
        <w:t>1</w:t>
      </w:r>
      <w:r>
        <w:rPr>
          <w:w w:val="94"/>
          <w:sz w:val="21"/>
          <w:szCs w:val="21"/>
        </w:rPr>
        <w:t>1</w:t>
      </w:r>
    </w:p>
    <w:p w14:paraId="52E4C14E" w14:textId="77777777" w:rsidR="006F76F1" w:rsidRDefault="00000000" w:rsidP="004D227C">
      <w:pPr>
        <w:spacing w:line="200" w:lineRule="exact"/>
        <w:jc w:val="center"/>
      </w:pPr>
      <w:r>
        <w:rPr>
          <w:noProof/>
          <w:spacing w:val="4"/>
          <w:sz w:val="21"/>
          <w:szCs w:val="21"/>
          <w:lang w:val="id-ID" w:eastAsia="id-ID"/>
        </w:rPr>
        <w:pict w14:anchorId="37B846B6">
          <v:group id="_x0000_s1031" style="position:absolute;left:0;text-align:left;margin-left:-10.45pt;margin-top:11.6pt;width:478.2pt;height:3.6pt;z-index:-251655168" coordorigin="831,3963" coordsize="9564,72">
            <v:shape id="_x0000_s1029" style="position:absolute;left:831;top:4035;width:9564;height:0" coordorigin="981,2297" coordsize="9564,0" path="m981,2297r9564,e" filled="f" strokeweight="1.54pt">
              <v:path arrowok="t"/>
            </v:shape>
            <v:shape id="_x0000_s1028" style="position:absolute;left:831;top:3963;width:9564;height:0" coordorigin="981,2225" coordsize="9564,0" path="m981,2225r9564,e" filled="f" strokeweight="3.1pt">
              <v:path arrowok="t"/>
            </v:shape>
          </v:group>
        </w:pict>
      </w:r>
    </w:p>
    <w:p w14:paraId="2CD8A4A1" w14:textId="77777777" w:rsidR="006F76F1" w:rsidRDefault="006F76F1">
      <w:pPr>
        <w:spacing w:line="200" w:lineRule="exact"/>
      </w:pPr>
    </w:p>
    <w:p w14:paraId="0E307F6C" w14:textId="77777777" w:rsidR="006F76F1" w:rsidRDefault="006F76F1">
      <w:pPr>
        <w:spacing w:line="200" w:lineRule="exact"/>
      </w:pPr>
    </w:p>
    <w:p w14:paraId="7594F7EC" w14:textId="77777777" w:rsidR="006F76F1" w:rsidRDefault="006F76F1">
      <w:pPr>
        <w:spacing w:line="220" w:lineRule="exact"/>
        <w:rPr>
          <w:sz w:val="22"/>
          <w:szCs w:val="22"/>
        </w:rPr>
      </w:pPr>
    </w:p>
    <w:p w14:paraId="6EF80095" w14:textId="579498A8" w:rsidR="006F76F1" w:rsidRDefault="00D610E2" w:rsidP="00E15180">
      <w:pPr>
        <w:ind w:left="2552" w:right="24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BE</w:t>
      </w:r>
      <w:r>
        <w:rPr>
          <w:b/>
          <w:sz w:val="24"/>
          <w:szCs w:val="24"/>
          <w:u w:val="thick" w:color="000000"/>
        </w:rPr>
        <w:t>RI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RA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E15180">
        <w:rPr>
          <w:b/>
          <w:spacing w:val="-10"/>
          <w:sz w:val="24"/>
          <w:szCs w:val="24"/>
          <w:u w:val="thick" w:color="000000"/>
          <w:lang w:val="id-ID"/>
        </w:rPr>
        <w:t>TENDER</w:t>
      </w:r>
      <w:r>
        <w:rPr>
          <w:b/>
          <w:sz w:val="24"/>
          <w:szCs w:val="24"/>
          <w:u w:val="thick" w:color="000000"/>
        </w:rPr>
        <w:t xml:space="preserve"> </w:t>
      </w:r>
      <w:r w:rsidR="000420ED">
        <w:rPr>
          <w:b/>
          <w:spacing w:val="-9"/>
          <w:sz w:val="24"/>
          <w:szCs w:val="24"/>
          <w:u w:val="thick" w:color="000000"/>
        </w:rPr>
        <w:t>GAGAL</w:t>
      </w:r>
    </w:p>
    <w:p w14:paraId="06F4D194" w14:textId="079599E9" w:rsidR="007128C7" w:rsidRDefault="00D610E2" w:rsidP="00052965">
      <w:pPr>
        <w:spacing w:line="240" w:lineRule="exact"/>
        <w:ind w:left="1843" w:right="2027"/>
        <w:jc w:val="center"/>
        <w:rPr>
          <w:sz w:val="22"/>
          <w:szCs w:val="22"/>
        </w:rPr>
      </w:pPr>
      <w:r>
        <w:rPr>
          <w:spacing w:val="-1"/>
          <w:sz w:val="22"/>
          <w:szCs w:val="22"/>
          <w:lang w:val="id-ID"/>
        </w:rPr>
        <w:t xml:space="preserve">    </w:t>
      </w:r>
      <w:proofErr w:type="spellStart"/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6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052965" w:rsidRPr="00052965">
        <w:t xml:space="preserve"> </w:t>
      </w:r>
      <w:r w:rsidR="00B43F0C">
        <w:rPr>
          <w:sz w:val="22"/>
          <w:szCs w:val="22"/>
        </w:rPr>
        <w:t>4</w:t>
      </w:r>
      <w:r w:rsidR="00027296">
        <w:rPr>
          <w:sz w:val="22"/>
          <w:szCs w:val="22"/>
        </w:rPr>
        <w:t>7</w:t>
      </w:r>
      <w:r w:rsidR="00A022D3" w:rsidRPr="00A022D3">
        <w:rPr>
          <w:sz w:val="22"/>
          <w:szCs w:val="22"/>
        </w:rPr>
        <w:t>.0</w:t>
      </w:r>
      <w:r w:rsidR="00A022D3">
        <w:rPr>
          <w:sz w:val="22"/>
          <w:szCs w:val="22"/>
        </w:rPr>
        <w:t>4</w:t>
      </w:r>
      <w:r w:rsidR="00A022D3" w:rsidRPr="00A022D3">
        <w:rPr>
          <w:sz w:val="22"/>
          <w:szCs w:val="22"/>
        </w:rPr>
        <w:t>/</w:t>
      </w:r>
      <w:proofErr w:type="spellStart"/>
      <w:r w:rsidR="00A022D3" w:rsidRPr="00A022D3">
        <w:rPr>
          <w:sz w:val="22"/>
          <w:szCs w:val="22"/>
        </w:rPr>
        <w:t>Pokja</w:t>
      </w:r>
      <w:proofErr w:type="spellEnd"/>
      <w:r w:rsidR="00A022D3" w:rsidRPr="00A022D3">
        <w:rPr>
          <w:sz w:val="22"/>
          <w:szCs w:val="22"/>
        </w:rPr>
        <w:t xml:space="preserve"> IV/UKPBJ-GW</w:t>
      </w:r>
      <w:r w:rsidR="00027296">
        <w:rPr>
          <w:sz w:val="22"/>
          <w:szCs w:val="22"/>
        </w:rPr>
        <w:t>/IX</w:t>
      </w:r>
      <w:r w:rsidR="00EE620B">
        <w:rPr>
          <w:sz w:val="22"/>
          <w:szCs w:val="22"/>
        </w:rPr>
        <w:t xml:space="preserve">  </w:t>
      </w:r>
      <w:r w:rsidR="00A022D3" w:rsidRPr="00A022D3">
        <w:rPr>
          <w:sz w:val="22"/>
          <w:szCs w:val="22"/>
        </w:rPr>
        <w:t>/2022</w:t>
      </w:r>
    </w:p>
    <w:p w14:paraId="66339C0B" w14:textId="77777777" w:rsidR="00052965" w:rsidRDefault="00052965" w:rsidP="00052965">
      <w:pPr>
        <w:spacing w:line="240" w:lineRule="exact"/>
        <w:ind w:left="1843" w:right="2027"/>
        <w:jc w:val="center"/>
        <w:rPr>
          <w:sz w:val="28"/>
          <w:szCs w:val="28"/>
        </w:rPr>
      </w:pPr>
    </w:p>
    <w:p w14:paraId="2B96DA29" w14:textId="04AE7D85" w:rsidR="006F76F1" w:rsidRDefault="00D610E2" w:rsidP="00F05424">
      <w:pPr>
        <w:ind w:left="211" w:right="78" w:firstLine="90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 w:rsidR="00A022D3">
        <w:rPr>
          <w:bCs/>
          <w:spacing w:val="1"/>
          <w:sz w:val="24"/>
          <w:szCs w:val="24"/>
        </w:rPr>
        <w:t>Senin</w:t>
      </w:r>
      <w:proofErr w:type="spellEnd"/>
      <w:r w:rsidR="005F44AE">
        <w:rPr>
          <w:bCs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 w:rsidR="00913DD7">
        <w:rPr>
          <w:sz w:val="24"/>
          <w:szCs w:val="24"/>
        </w:rPr>
        <w:t>l</w:t>
      </w:r>
      <w:proofErr w:type="spellEnd"/>
      <w:r w:rsidR="00913DD7">
        <w:rPr>
          <w:sz w:val="24"/>
          <w:szCs w:val="24"/>
        </w:rPr>
        <w:t xml:space="preserve"> </w:t>
      </w:r>
      <w:proofErr w:type="spellStart"/>
      <w:r w:rsidR="00B43F0C">
        <w:rPr>
          <w:sz w:val="24"/>
          <w:szCs w:val="24"/>
        </w:rPr>
        <w:t>Dua</w:t>
      </w:r>
      <w:proofErr w:type="spellEnd"/>
      <w:r w:rsidR="00B43F0C">
        <w:rPr>
          <w:sz w:val="24"/>
          <w:szCs w:val="24"/>
        </w:rPr>
        <w:t xml:space="preserve"> </w:t>
      </w:r>
      <w:proofErr w:type="spellStart"/>
      <w:r w:rsidR="0042305C">
        <w:rPr>
          <w:sz w:val="24"/>
          <w:szCs w:val="24"/>
        </w:rPr>
        <w:t>Belas</w:t>
      </w:r>
      <w:proofErr w:type="spellEnd"/>
      <w:r w:rsidR="00B43F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 w:rsidR="0042305C">
        <w:rPr>
          <w:bCs/>
          <w:spacing w:val="-3"/>
          <w:sz w:val="24"/>
          <w:szCs w:val="24"/>
        </w:rPr>
        <w:t>September</w:t>
      </w:r>
      <w:r w:rsidR="000420ED"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D</w:t>
      </w:r>
      <w:r w:rsidRPr="003226B7">
        <w:rPr>
          <w:bCs/>
          <w:spacing w:val="-6"/>
          <w:sz w:val="24"/>
          <w:szCs w:val="24"/>
        </w:rPr>
        <w:t>u</w:t>
      </w:r>
      <w:r w:rsidRPr="003226B7">
        <w:rPr>
          <w:bCs/>
          <w:sz w:val="24"/>
          <w:szCs w:val="24"/>
        </w:rPr>
        <w:t>a</w:t>
      </w:r>
      <w:proofErr w:type="spellEnd"/>
      <w:r w:rsidRPr="003226B7">
        <w:rPr>
          <w:bCs/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R</w:t>
      </w:r>
      <w:r w:rsidRPr="003226B7">
        <w:rPr>
          <w:bCs/>
          <w:spacing w:val="-2"/>
          <w:sz w:val="24"/>
          <w:szCs w:val="24"/>
        </w:rPr>
        <w:t>i</w:t>
      </w:r>
      <w:r w:rsidRPr="003226B7">
        <w:rPr>
          <w:bCs/>
          <w:spacing w:val="1"/>
          <w:sz w:val="24"/>
          <w:szCs w:val="24"/>
        </w:rPr>
        <w:t>b</w:t>
      </w:r>
      <w:r w:rsidR="001C09C6" w:rsidRPr="003226B7">
        <w:rPr>
          <w:bCs/>
          <w:sz w:val="24"/>
          <w:szCs w:val="24"/>
        </w:rPr>
        <w:t>u</w:t>
      </w:r>
      <w:proofErr w:type="spellEnd"/>
      <w:r w:rsidR="001C09C6" w:rsidRPr="003226B7">
        <w:rPr>
          <w:bCs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Dua</w:t>
      </w:r>
      <w:proofErr w:type="spellEnd"/>
      <w:r w:rsidR="00913DD7">
        <w:rPr>
          <w:b/>
          <w:spacing w:val="-5"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Puluh</w:t>
      </w:r>
      <w:proofErr w:type="spellEnd"/>
      <w:r w:rsidR="001743EA">
        <w:rPr>
          <w:bCs/>
          <w:spacing w:val="-5"/>
          <w:sz w:val="24"/>
          <w:szCs w:val="24"/>
        </w:rPr>
        <w:t xml:space="preserve"> </w:t>
      </w:r>
      <w:proofErr w:type="spellStart"/>
      <w:r w:rsidR="00052965">
        <w:rPr>
          <w:bCs/>
          <w:spacing w:val="-5"/>
          <w:sz w:val="24"/>
          <w:szCs w:val="24"/>
        </w:rPr>
        <w:t>Dua</w:t>
      </w:r>
      <w:proofErr w:type="spellEnd"/>
      <w:r>
        <w:rPr>
          <w:sz w:val="24"/>
          <w:szCs w:val="24"/>
        </w:rPr>
        <w:t>,</w:t>
      </w:r>
      <w:r w:rsidR="00913DD7"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 w:rsidR="00F8471B">
        <w:rPr>
          <w:sz w:val="24"/>
          <w:szCs w:val="24"/>
        </w:rPr>
        <w:t xml:space="preserve">i </w:t>
      </w:r>
      <w:proofErr w:type="spellStart"/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5F7778">
        <w:rPr>
          <w:spacing w:val="4"/>
          <w:sz w:val="24"/>
          <w:szCs w:val="24"/>
          <w:lang w:val="id-ID"/>
        </w:rPr>
        <w:t xml:space="preserve">Bagian Pengadaan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proofErr w:type="spellEnd"/>
      <w:r w:rsidR="005B0679">
        <w:rPr>
          <w:spacing w:val="-2"/>
          <w:sz w:val="24"/>
          <w:szCs w:val="24"/>
        </w:rPr>
        <w:t xml:space="preserve"> dan 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 w:rsidR="005B0679">
        <w:rPr>
          <w:spacing w:val="-1"/>
          <w:sz w:val="24"/>
          <w:szCs w:val="24"/>
        </w:rPr>
        <w:t>Sekretariat</w:t>
      </w:r>
      <w:proofErr w:type="spellEnd"/>
      <w:r w:rsidR="005B0679">
        <w:rPr>
          <w:spacing w:val="-1"/>
          <w:sz w:val="24"/>
          <w:szCs w:val="24"/>
        </w:rPr>
        <w:t xml:space="preserve"> Daerah </w:t>
      </w:r>
      <w:proofErr w:type="spellStart"/>
      <w:r>
        <w:rPr>
          <w:spacing w:val="-3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53C1948" w14:textId="77777777" w:rsidR="006F76F1" w:rsidRDefault="006F76F1">
      <w:pPr>
        <w:spacing w:before="17" w:line="260" w:lineRule="exact"/>
        <w:rPr>
          <w:sz w:val="26"/>
          <w:szCs w:val="26"/>
        </w:rPr>
      </w:pPr>
    </w:p>
    <w:p w14:paraId="5643E29E" w14:textId="0559A6C9" w:rsidR="002E1407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694" w:hanging="2410"/>
        <w:jc w:val="both"/>
        <w:rPr>
          <w:spacing w:val="-2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pacing w:val="-1"/>
          <w:sz w:val="24"/>
          <w:szCs w:val="24"/>
        </w:rPr>
        <w:t>e</w:t>
      </w:r>
      <w:r w:rsidR="00D610E2" w:rsidRPr="003226B7">
        <w:rPr>
          <w:sz w:val="24"/>
          <w:szCs w:val="24"/>
        </w:rPr>
        <w:t>k</w:t>
      </w:r>
      <w:r w:rsidR="00D610E2" w:rsidRPr="003226B7">
        <w:rPr>
          <w:spacing w:val="-1"/>
          <w:sz w:val="24"/>
          <w:szCs w:val="24"/>
        </w:rPr>
        <w:t>er</w:t>
      </w:r>
      <w:r w:rsidR="00D610E2" w:rsidRPr="003226B7">
        <w:rPr>
          <w:sz w:val="24"/>
          <w:szCs w:val="24"/>
        </w:rPr>
        <w:t>j</w:t>
      </w:r>
      <w:r w:rsidR="00D610E2" w:rsidRPr="003226B7">
        <w:rPr>
          <w:spacing w:val="-1"/>
          <w:sz w:val="24"/>
          <w:szCs w:val="24"/>
        </w:rPr>
        <w:t>aa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 </w:t>
      </w:r>
      <w:r w:rsidR="00913DD7" w:rsidRPr="003226B7">
        <w:rPr>
          <w:sz w:val="24"/>
          <w:szCs w:val="24"/>
        </w:rPr>
        <w:t xml:space="preserve">     </w:t>
      </w:r>
      <w:r w:rsidR="009C167D">
        <w:rPr>
          <w:sz w:val="24"/>
          <w:szCs w:val="24"/>
        </w:rPr>
        <w:tab/>
      </w:r>
      <w:r w:rsidR="009C167D">
        <w:rPr>
          <w:sz w:val="24"/>
          <w:szCs w:val="24"/>
        </w:rPr>
        <w:tab/>
      </w:r>
      <w:r w:rsidR="00A022D3">
        <w:rPr>
          <w:sz w:val="24"/>
          <w:szCs w:val="24"/>
        </w:rPr>
        <w:t xml:space="preserve">: </w:t>
      </w:r>
      <w:r w:rsidR="00A022D3">
        <w:rPr>
          <w:sz w:val="24"/>
          <w:szCs w:val="24"/>
        </w:rPr>
        <w:tab/>
      </w:r>
      <w:r w:rsidR="002E1407" w:rsidRPr="002E1407">
        <w:rPr>
          <w:spacing w:val="-2"/>
          <w:sz w:val="24"/>
          <w:szCs w:val="24"/>
          <w:lang w:val="id-ID"/>
        </w:rPr>
        <w:t>Paket DAU Pembangunan Jembatan DAU Seko Desa Paladingang Kec.Bontolempangan</w:t>
      </w:r>
    </w:p>
    <w:p w14:paraId="74658122" w14:textId="25C45D8E" w:rsidR="00052965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552" w:hanging="2268"/>
        <w:jc w:val="both"/>
        <w:rPr>
          <w:spacing w:val="2"/>
          <w:sz w:val="24"/>
          <w:szCs w:val="24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S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tu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Ker</w:t>
      </w:r>
      <w:r w:rsidR="00D610E2" w:rsidRPr="003226B7">
        <w:rPr>
          <w:sz w:val="24"/>
          <w:szCs w:val="24"/>
        </w:rPr>
        <w:t>ja</w:t>
      </w:r>
      <w:proofErr w:type="spellEnd"/>
      <w:r w:rsidR="00D610E2" w:rsidRPr="003226B7">
        <w:rPr>
          <w:sz w:val="24"/>
          <w:szCs w:val="24"/>
        </w:rPr>
        <w:t xml:space="preserve">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5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2E1407">
        <w:rPr>
          <w:sz w:val="24"/>
          <w:szCs w:val="24"/>
        </w:rPr>
        <w:t xml:space="preserve"> </w:t>
      </w:r>
      <w:r w:rsidR="00D610E2" w:rsidRPr="003226B7">
        <w:rPr>
          <w:spacing w:val="3"/>
          <w:sz w:val="24"/>
          <w:szCs w:val="24"/>
        </w:rPr>
        <w:t xml:space="preserve"> </w:t>
      </w:r>
      <w:r w:rsidR="00A022D3" w:rsidRPr="00A022D3">
        <w:rPr>
          <w:spacing w:val="2"/>
          <w:sz w:val="24"/>
          <w:szCs w:val="24"/>
        </w:rPr>
        <w:t xml:space="preserve">Dinas </w:t>
      </w:r>
      <w:proofErr w:type="spellStart"/>
      <w:r w:rsidR="00A022D3" w:rsidRPr="00A022D3">
        <w:rPr>
          <w:spacing w:val="2"/>
          <w:sz w:val="24"/>
          <w:szCs w:val="24"/>
        </w:rPr>
        <w:t>Pekerjaan</w:t>
      </w:r>
      <w:proofErr w:type="spellEnd"/>
      <w:r w:rsidR="00A022D3" w:rsidRPr="00A022D3">
        <w:rPr>
          <w:spacing w:val="2"/>
          <w:sz w:val="24"/>
          <w:szCs w:val="24"/>
        </w:rPr>
        <w:t xml:space="preserve"> </w:t>
      </w:r>
      <w:proofErr w:type="spellStart"/>
      <w:r w:rsidR="00A022D3" w:rsidRPr="00A022D3">
        <w:rPr>
          <w:spacing w:val="2"/>
          <w:sz w:val="24"/>
          <w:szCs w:val="24"/>
        </w:rPr>
        <w:t>Umum</w:t>
      </w:r>
      <w:proofErr w:type="spellEnd"/>
      <w:r w:rsidR="00A022D3" w:rsidRPr="00A022D3">
        <w:rPr>
          <w:spacing w:val="2"/>
          <w:sz w:val="24"/>
          <w:szCs w:val="24"/>
        </w:rPr>
        <w:t xml:space="preserve"> Dan </w:t>
      </w:r>
      <w:proofErr w:type="spellStart"/>
      <w:r w:rsidR="00A022D3" w:rsidRPr="00A022D3">
        <w:rPr>
          <w:spacing w:val="2"/>
          <w:sz w:val="24"/>
          <w:szCs w:val="24"/>
        </w:rPr>
        <w:t>Penataan</w:t>
      </w:r>
      <w:proofErr w:type="spellEnd"/>
      <w:r w:rsidR="00A022D3" w:rsidRPr="00A022D3">
        <w:rPr>
          <w:spacing w:val="2"/>
          <w:sz w:val="24"/>
          <w:szCs w:val="24"/>
        </w:rPr>
        <w:t xml:space="preserve"> Ruang</w:t>
      </w:r>
      <w:r w:rsidR="00A022D3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Kabupaten</w:t>
      </w:r>
      <w:proofErr w:type="spellEnd"/>
      <w:r w:rsidR="00052965" w:rsidRPr="00052965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Gowa</w:t>
      </w:r>
      <w:proofErr w:type="spellEnd"/>
    </w:p>
    <w:p w14:paraId="7912FFCE" w14:textId="27C03979" w:rsidR="006F76F1" w:rsidRPr="003226B7" w:rsidRDefault="005B0679" w:rsidP="00A022D3">
      <w:pPr>
        <w:tabs>
          <w:tab w:val="left" w:pos="426"/>
          <w:tab w:val="left" w:pos="1985"/>
          <w:tab w:val="left" w:pos="2268"/>
          <w:tab w:val="left" w:pos="2694"/>
        </w:tabs>
        <w:ind w:left="2410" w:hanging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0E2" w:rsidRPr="003226B7">
        <w:rPr>
          <w:sz w:val="24"/>
          <w:szCs w:val="24"/>
        </w:rPr>
        <w:t>H</w:t>
      </w:r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z w:val="24"/>
          <w:szCs w:val="24"/>
        </w:rPr>
        <w:t xml:space="preserve">S              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2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ab/>
      </w:r>
      <w:r w:rsidR="00913DD7" w:rsidRPr="003226B7">
        <w:rPr>
          <w:spacing w:val="-4"/>
          <w:sz w:val="24"/>
          <w:szCs w:val="24"/>
        </w:rPr>
        <w:t xml:space="preserve">Rp </w:t>
      </w:r>
      <w:r w:rsidR="000F1B61">
        <w:rPr>
          <w:spacing w:val="-4"/>
          <w:sz w:val="24"/>
          <w:szCs w:val="24"/>
        </w:rPr>
        <w:t>751.706.000</w:t>
      </w:r>
      <w:r w:rsidR="00A022D3" w:rsidRPr="00A022D3">
        <w:rPr>
          <w:spacing w:val="-4"/>
          <w:sz w:val="24"/>
          <w:szCs w:val="24"/>
        </w:rPr>
        <w:t>,00</w:t>
      </w:r>
    </w:p>
    <w:p w14:paraId="68EC69AF" w14:textId="4774DD7A" w:rsidR="006F76F1" w:rsidRPr="003226B7" w:rsidRDefault="005B0679" w:rsidP="00A022D3">
      <w:pPr>
        <w:tabs>
          <w:tab w:val="left" w:pos="426"/>
          <w:tab w:val="left" w:pos="2694"/>
        </w:tabs>
        <w:spacing w:before="43"/>
        <w:ind w:left="21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proofErr w:type="spellStart"/>
      <w:r w:rsidR="00D610E2" w:rsidRPr="003226B7">
        <w:rPr>
          <w:sz w:val="24"/>
          <w:szCs w:val="24"/>
        </w:rPr>
        <w:t>T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hun</w:t>
      </w:r>
      <w:proofErr w:type="spellEnd"/>
      <w:r w:rsidR="00D610E2" w:rsidRPr="003226B7">
        <w:rPr>
          <w:spacing w:val="-5"/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pacing w:val="2"/>
          <w:sz w:val="24"/>
          <w:szCs w:val="24"/>
        </w:rPr>
        <w:t>n</w:t>
      </w:r>
      <w:r w:rsidR="00D610E2" w:rsidRPr="003226B7">
        <w:rPr>
          <w:sz w:val="24"/>
          <w:szCs w:val="24"/>
        </w:rPr>
        <w:t>g</w:t>
      </w:r>
      <w:r w:rsidR="00D610E2" w:rsidRPr="003226B7">
        <w:rPr>
          <w:spacing w:val="-7"/>
          <w:sz w:val="24"/>
          <w:szCs w:val="24"/>
        </w:rPr>
        <w:t>g</w:t>
      </w:r>
      <w:r w:rsidR="00D610E2" w:rsidRPr="003226B7">
        <w:rPr>
          <w:spacing w:val="-1"/>
          <w:sz w:val="24"/>
          <w:szCs w:val="24"/>
        </w:rPr>
        <w:t>ara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36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 </w:t>
      </w:r>
      <w:r w:rsidR="00A022D3">
        <w:rPr>
          <w:sz w:val="24"/>
          <w:szCs w:val="24"/>
        </w:rPr>
        <w:tab/>
      </w:r>
      <w:r w:rsidR="00D610E2" w:rsidRPr="003226B7">
        <w:rPr>
          <w:spacing w:val="1"/>
          <w:sz w:val="24"/>
          <w:szCs w:val="24"/>
        </w:rPr>
        <w:t>2</w:t>
      </w:r>
      <w:r w:rsidR="00D610E2" w:rsidRPr="003226B7">
        <w:rPr>
          <w:spacing w:val="2"/>
          <w:sz w:val="24"/>
          <w:szCs w:val="24"/>
        </w:rPr>
        <w:t>0</w:t>
      </w:r>
      <w:r w:rsidR="00913DD7" w:rsidRPr="003226B7">
        <w:rPr>
          <w:sz w:val="24"/>
          <w:szCs w:val="24"/>
        </w:rPr>
        <w:t>2</w:t>
      </w:r>
      <w:r w:rsidR="00052965">
        <w:rPr>
          <w:sz w:val="24"/>
          <w:szCs w:val="24"/>
        </w:rPr>
        <w:t>2</w:t>
      </w:r>
    </w:p>
    <w:p w14:paraId="509F557C" w14:textId="77777777" w:rsidR="006F76F1" w:rsidRDefault="006F76F1" w:rsidP="005B0679">
      <w:pPr>
        <w:tabs>
          <w:tab w:val="left" w:pos="426"/>
        </w:tabs>
        <w:spacing w:before="3" w:line="220" w:lineRule="exact"/>
        <w:rPr>
          <w:sz w:val="22"/>
          <w:szCs w:val="22"/>
        </w:rPr>
      </w:pPr>
    </w:p>
    <w:p w14:paraId="0B9F5A01" w14:textId="113324E9" w:rsidR="006F76F1" w:rsidRPr="00D7450C" w:rsidRDefault="00D610E2" w:rsidP="0024287B">
      <w:pPr>
        <w:spacing w:line="275" w:lineRule="auto"/>
        <w:ind w:left="211" w:right="10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 w:rsidR="005F7778">
        <w:rPr>
          <w:spacing w:val="3"/>
          <w:sz w:val="24"/>
          <w:szCs w:val="24"/>
          <w:lang w:val="id-ID"/>
        </w:rPr>
        <w:t>Tender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8471B">
        <w:rPr>
          <w:sz w:val="24"/>
          <w:szCs w:val="24"/>
          <w:lang w:val="id-ID"/>
        </w:rPr>
        <w:t xml:space="preserve"> </w:t>
      </w:r>
      <w:proofErr w:type="spellStart"/>
      <w:r w:rsidR="000420ED" w:rsidRPr="00BF5F45">
        <w:rPr>
          <w:b/>
          <w:bCs/>
          <w:sz w:val="24"/>
          <w:szCs w:val="24"/>
        </w:rPr>
        <w:t>Gagal</w:t>
      </w:r>
      <w:proofErr w:type="spellEnd"/>
      <w:r w:rsidR="000420ED">
        <w:rPr>
          <w:sz w:val="24"/>
          <w:szCs w:val="24"/>
        </w:rPr>
        <w:t>.</w:t>
      </w:r>
      <w:r w:rsidR="00F8471B">
        <w:rPr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Ad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pun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l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s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d</w:t>
      </w:r>
      <w:r w:rsidRPr="00F8471B">
        <w:rPr>
          <w:spacing w:val="-2"/>
          <w:sz w:val="24"/>
          <w:szCs w:val="24"/>
          <w:lang w:val="id-ID"/>
        </w:rPr>
        <w:t>i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0"/>
          <w:sz w:val="24"/>
          <w:szCs w:val="24"/>
          <w:lang w:val="id-ID"/>
        </w:rPr>
        <w:t>y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5"/>
          <w:sz w:val="24"/>
          <w:szCs w:val="24"/>
          <w:lang w:val="id-ID"/>
        </w:rPr>
        <w:t>t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k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2"/>
          <w:sz w:val="24"/>
          <w:szCs w:val="24"/>
          <w:lang w:val="id-ID"/>
        </w:rPr>
        <w:t>y</w:t>
      </w:r>
      <w:r w:rsidRPr="00F8471B">
        <w:rPr>
          <w:sz w:val="24"/>
          <w:szCs w:val="24"/>
          <w:lang w:val="id-ID"/>
        </w:rPr>
        <w:t>a</w:t>
      </w:r>
      <w:r w:rsidRPr="00F8471B">
        <w:rPr>
          <w:spacing w:val="52"/>
          <w:sz w:val="24"/>
          <w:szCs w:val="24"/>
          <w:lang w:val="id-ID"/>
        </w:rPr>
        <w:t xml:space="preserve"> </w:t>
      </w:r>
      <w:r w:rsidR="005F7778">
        <w:rPr>
          <w:spacing w:val="1"/>
          <w:sz w:val="24"/>
          <w:szCs w:val="24"/>
          <w:lang w:val="id-ID"/>
        </w:rPr>
        <w:t>Tender</w:t>
      </w:r>
      <w:r w:rsidRPr="00F8471B">
        <w:rPr>
          <w:spacing w:val="55"/>
          <w:sz w:val="24"/>
          <w:szCs w:val="24"/>
          <w:lang w:val="id-ID"/>
        </w:rPr>
        <w:t xml:space="preserve"> </w:t>
      </w:r>
      <w:proofErr w:type="spellStart"/>
      <w:r w:rsidR="000420ED">
        <w:rPr>
          <w:spacing w:val="2"/>
          <w:sz w:val="24"/>
          <w:szCs w:val="24"/>
        </w:rPr>
        <w:t>Gagal</w:t>
      </w:r>
      <w:proofErr w:type="spellEnd"/>
      <w:r w:rsidR="00913DD7">
        <w:rPr>
          <w:spacing w:val="-1"/>
          <w:sz w:val="24"/>
          <w:szCs w:val="24"/>
        </w:rPr>
        <w:t xml:space="preserve"> </w:t>
      </w:r>
      <w:r w:rsidR="002A49EC">
        <w:rPr>
          <w:spacing w:val="-2"/>
          <w:sz w:val="24"/>
          <w:szCs w:val="24"/>
          <w:lang w:val="id-ID"/>
        </w:rPr>
        <w:t>adalah</w:t>
      </w:r>
      <w:r w:rsidR="005B0679">
        <w:rPr>
          <w:spacing w:val="-2"/>
          <w:sz w:val="24"/>
          <w:szCs w:val="24"/>
        </w:rPr>
        <w:t xml:space="preserve"> </w:t>
      </w:r>
      <w:proofErr w:type="spellStart"/>
      <w:r w:rsidR="0041096B">
        <w:rPr>
          <w:spacing w:val="-2"/>
          <w:sz w:val="24"/>
          <w:szCs w:val="24"/>
        </w:rPr>
        <w:t>karena</w:t>
      </w:r>
      <w:proofErr w:type="spellEnd"/>
      <w:r w:rsidR="0041096B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tidak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ada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peserta</w:t>
      </w:r>
      <w:proofErr w:type="spellEnd"/>
      <w:r w:rsidR="00052965">
        <w:rPr>
          <w:spacing w:val="-2"/>
          <w:sz w:val="24"/>
          <w:szCs w:val="24"/>
        </w:rPr>
        <w:t xml:space="preserve"> yang lulus </w:t>
      </w:r>
      <w:proofErr w:type="spellStart"/>
      <w:r w:rsidR="00052965">
        <w:rPr>
          <w:spacing w:val="-2"/>
          <w:sz w:val="24"/>
          <w:szCs w:val="24"/>
        </w:rPr>
        <w:t>evaluasi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penawaran</w:t>
      </w:r>
      <w:proofErr w:type="spellEnd"/>
      <w:r w:rsidR="00052965">
        <w:rPr>
          <w:spacing w:val="-2"/>
          <w:sz w:val="24"/>
          <w:szCs w:val="24"/>
        </w:rPr>
        <w:t>.</w:t>
      </w:r>
      <w:r w:rsidR="000420ED">
        <w:rPr>
          <w:spacing w:val="-2"/>
          <w:sz w:val="24"/>
          <w:szCs w:val="24"/>
        </w:rPr>
        <w:t xml:space="preserve"> </w:t>
      </w:r>
    </w:p>
    <w:p w14:paraId="7B4C97AD" w14:textId="77777777" w:rsidR="006F76F1" w:rsidRPr="00F8471B" w:rsidRDefault="006F76F1">
      <w:pPr>
        <w:spacing w:before="18" w:line="220" w:lineRule="exact"/>
        <w:rPr>
          <w:sz w:val="22"/>
          <w:szCs w:val="22"/>
          <w:lang w:val="id-ID"/>
        </w:rPr>
      </w:pPr>
    </w:p>
    <w:p w14:paraId="4463B458" w14:textId="77777777" w:rsidR="006F76F1" w:rsidRDefault="00D610E2">
      <w:pPr>
        <w:ind w:left="1087" w:right="103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ita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7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00A6E68" w14:textId="77777777" w:rsidR="006F76F1" w:rsidRDefault="006F76F1">
      <w:pPr>
        <w:spacing w:before="5" w:line="120" w:lineRule="exact"/>
        <w:rPr>
          <w:sz w:val="12"/>
          <w:szCs w:val="12"/>
        </w:rPr>
      </w:pPr>
    </w:p>
    <w:p w14:paraId="6B3A6ED6" w14:textId="77777777" w:rsidR="006F76F1" w:rsidRDefault="006F76F1">
      <w:pPr>
        <w:spacing w:line="200" w:lineRule="exact"/>
      </w:pPr>
    </w:p>
    <w:p w14:paraId="4F7FFAF0" w14:textId="77777777" w:rsidR="007128C7" w:rsidRDefault="006C008C" w:rsidP="0041096B">
      <w:pPr>
        <w:ind w:right="2504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p w14:paraId="5F91774B" w14:textId="5D096395" w:rsidR="007128C7" w:rsidRDefault="007128C7" w:rsidP="007128C7">
      <w:pPr>
        <w:ind w:right="9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pacing w:val="4"/>
          <w:sz w:val="22"/>
          <w:szCs w:val="22"/>
        </w:rPr>
        <w:t>Ttd</w:t>
      </w:r>
      <w:proofErr w:type="spellEnd"/>
      <w:r>
        <w:rPr>
          <w:spacing w:val="4"/>
          <w:sz w:val="22"/>
          <w:szCs w:val="22"/>
        </w:rPr>
        <w:t>,</w:t>
      </w:r>
    </w:p>
    <w:p w14:paraId="4E38920C" w14:textId="7122CFF9" w:rsidR="0041096B" w:rsidRPr="006C008C" w:rsidRDefault="006C008C" w:rsidP="0041096B">
      <w:pPr>
        <w:ind w:right="2504"/>
        <w:jc w:val="center"/>
        <w:rPr>
          <w:sz w:val="22"/>
          <w:szCs w:val="22"/>
          <w:lang w:val="id-ID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096B" w:rsidRPr="005320D9" w14:paraId="4D94EFB9" w14:textId="454E0670" w:rsidTr="007128C7">
        <w:trPr>
          <w:trHeight w:val="567"/>
        </w:trPr>
        <w:tc>
          <w:tcPr>
            <w:tcW w:w="9634" w:type="dxa"/>
            <w:shd w:val="clear" w:color="auto" w:fill="auto"/>
          </w:tcPr>
          <w:p w14:paraId="342879FC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  <w:lang w:val="id-ID"/>
              </w:rPr>
              <w:t>P</w:t>
            </w:r>
            <w:proofErr w:type="spellStart"/>
            <w:r w:rsidRPr="007128C7">
              <w:rPr>
                <w:b/>
                <w:sz w:val="24"/>
                <w:szCs w:val="24"/>
              </w:rPr>
              <w:t>okja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r w:rsidRPr="007128C7">
              <w:rPr>
                <w:b/>
                <w:sz w:val="24"/>
                <w:szCs w:val="24"/>
                <w:lang w:val="id-ID"/>
              </w:rPr>
              <w:t>Pemilihan</w:t>
            </w:r>
            <w:r w:rsidRPr="007128C7">
              <w:rPr>
                <w:b/>
                <w:sz w:val="24"/>
                <w:szCs w:val="24"/>
              </w:rPr>
              <w:t xml:space="preserve"> IV</w:t>
            </w:r>
          </w:p>
          <w:p w14:paraId="0FDC9A68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</w:rPr>
              <w:t xml:space="preserve">Bagian </w:t>
            </w:r>
            <w:proofErr w:type="spellStart"/>
            <w:r w:rsidRPr="007128C7">
              <w:rPr>
                <w:b/>
                <w:sz w:val="24"/>
                <w:szCs w:val="24"/>
              </w:rPr>
              <w:t>Pengadaan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8C7">
              <w:rPr>
                <w:b/>
                <w:sz w:val="24"/>
                <w:szCs w:val="24"/>
              </w:rPr>
              <w:t>Barang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dan Jasa </w:t>
            </w:r>
            <w:proofErr w:type="spellStart"/>
            <w:r w:rsidRPr="007128C7">
              <w:rPr>
                <w:b/>
                <w:sz w:val="24"/>
                <w:szCs w:val="24"/>
              </w:rPr>
              <w:t>Pemerintah</w:t>
            </w:r>
            <w:proofErr w:type="spellEnd"/>
          </w:p>
          <w:p w14:paraId="1D1C43CD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28C7">
              <w:rPr>
                <w:b/>
                <w:sz w:val="24"/>
                <w:szCs w:val="24"/>
              </w:rPr>
              <w:t>Sekretariat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Daerah </w:t>
            </w:r>
            <w:proofErr w:type="spellStart"/>
            <w:r w:rsidRPr="007128C7">
              <w:rPr>
                <w:b/>
                <w:sz w:val="24"/>
                <w:szCs w:val="24"/>
              </w:rPr>
              <w:t>Kab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128C7">
              <w:rPr>
                <w:b/>
                <w:sz w:val="24"/>
                <w:szCs w:val="24"/>
              </w:rPr>
              <w:t>Gowa</w:t>
            </w:r>
            <w:proofErr w:type="spellEnd"/>
          </w:p>
          <w:p w14:paraId="6061D5E7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</w:rPr>
            </w:pPr>
          </w:p>
          <w:p w14:paraId="2457F53B" w14:textId="77777777" w:rsidR="0041096B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67AB01" w14:textId="77777777" w:rsidR="0041096B" w:rsidRPr="005320D9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59C775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</w:tbl>
    <w:p w14:paraId="428D42E6" w14:textId="23960B34" w:rsidR="006F76F1" w:rsidRPr="006C008C" w:rsidRDefault="006F76F1" w:rsidP="0041096B">
      <w:pPr>
        <w:ind w:right="2504"/>
        <w:jc w:val="center"/>
        <w:rPr>
          <w:sz w:val="22"/>
          <w:szCs w:val="22"/>
          <w:lang w:val="id-ID"/>
        </w:rPr>
      </w:pPr>
    </w:p>
    <w:sectPr w:rsidR="006F76F1" w:rsidRPr="006C008C" w:rsidSect="00D106C0">
      <w:type w:val="continuous"/>
      <w:pgSz w:w="11340" w:h="18720"/>
      <w:pgMar w:top="426" w:right="708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93E"/>
    <w:multiLevelType w:val="multilevel"/>
    <w:tmpl w:val="9D126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63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F1"/>
    <w:rsid w:val="00027296"/>
    <w:rsid w:val="000420ED"/>
    <w:rsid w:val="00052965"/>
    <w:rsid w:val="00071CAD"/>
    <w:rsid w:val="000F1B61"/>
    <w:rsid w:val="001743EA"/>
    <w:rsid w:val="001C09C6"/>
    <w:rsid w:val="0024287B"/>
    <w:rsid w:val="002A49EC"/>
    <w:rsid w:val="002E1407"/>
    <w:rsid w:val="0030682E"/>
    <w:rsid w:val="003226B7"/>
    <w:rsid w:val="003D65D8"/>
    <w:rsid w:val="0041096B"/>
    <w:rsid w:val="0042305C"/>
    <w:rsid w:val="004A63E9"/>
    <w:rsid w:val="004D227C"/>
    <w:rsid w:val="005B0679"/>
    <w:rsid w:val="005D1D3E"/>
    <w:rsid w:val="005F44AE"/>
    <w:rsid w:val="005F7778"/>
    <w:rsid w:val="006959C2"/>
    <w:rsid w:val="006C008C"/>
    <w:rsid w:val="006F76F1"/>
    <w:rsid w:val="00702A4F"/>
    <w:rsid w:val="007128C7"/>
    <w:rsid w:val="00725837"/>
    <w:rsid w:val="00737273"/>
    <w:rsid w:val="00794825"/>
    <w:rsid w:val="00913DD7"/>
    <w:rsid w:val="009C167D"/>
    <w:rsid w:val="00A022D3"/>
    <w:rsid w:val="00B43F0C"/>
    <w:rsid w:val="00BF5F45"/>
    <w:rsid w:val="00D106C0"/>
    <w:rsid w:val="00D610E2"/>
    <w:rsid w:val="00D7450C"/>
    <w:rsid w:val="00DC0583"/>
    <w:rsid w:val="00DF30FA"/>
    <w:rsid w:val="00E15180"/>
    <w:rsid w:val="00E65292"/>
    <w:rsid w:val="00EE620B"/>
    <w:rsid w:val="00F05424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AFED4"/>
  <w15:docId w15:val="{42467559-5C4B-40BB-A545-1DEF4AA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Win_Fajar</dc:creator>
  <cp:lastModifiedBy>Fuad Ahsan</cp:lastModifiedBy>
  <cp:revision>3</cp:revision>
  <cp:lastPrinted>2022-09-23T00:29:00Z</cp:lastPrinted>
  <dcterms:created xsi:type="dcterms:W3CDTF">2022-09-12T00:43:00Z</dcterms:created>
  <dcterms:modified xsi:type="dcterms:W3CDTF">2022-09-23T03:25:00Z</dcterms:modified>
</cp:coreProperties>
</file>