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C1F3" w14:textId="77777777" w:rsidR="00DF30FA" w:rsidRDefault="00DF30FA" w:rsidP="00DF30FA">
      <w:pPr>
        <w:spacing w:before="19"/>
        <w:ind w:left="2621" w:right="1801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noProof/>
          <w:sz w:val="36"/>
          <w:szCs w:val="36"/>
          <w:lang w:val="id-ID" w:eastAsia="id-ID"/>
        </w:rPr>
        <w:drawing>
          <wp:anchor distT="0" distB="0" distL="114300" distR="114300" simplePos="0" relativeHeight="251663360" behindDoc="0" locked="0" layoutInCell="1" allowOverlap="1" wp14:anchorId="404C4F24" wp14:editId="2F3B2982">
            <wp:simplePos x="0" y="0"/>
            <wp:positionH relativeFrom="page">
              <wp:align>center</wp:align>
            </wp:positionH>
            <wp:positionV relativeFrom="paragraph">
              <wp:posOffset>-5715</wp:posOffset>
            </wp:positionV>
            <wp:extent cx="1219200" cy="1135118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OW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35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C37D4A" w14:textId="77777777" w:rsidR="00DF30FA" w:rsidRDefault="00DF30FA" w:rsidP="005F7778">
      <w:pPr>
        <w:spacing w:before="19"/>
        <w:ind w:left="2621" w:right="1801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75AA5D04" w14:textId="77777777" w:rsidR="00DF30FA" w:rsidRDefault="00DF30FA" w:rsidP="005F7778">
      <w:pPr>
        <w:spacing w:before="19"/>
        <w:ind w:left="2621" w:right="1801"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23BF5A31" w14:textId="77777777" w:rsidR="00DF30FA" w:rsidRDefault="00000000" w:rsidP="00DF30FA">
      <w:pPr>
        <w:spacing w:before="19"/>
        <w:ind w:left="2621" w:right="1801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noProof/>
          <w:lang w:val="id-ID" w:eastAsia="id-ID"/>
        </w:rPr>
        <w:pict w14:anchorId="6880FEB5">
          <v:shape id="_x0000_s1027" style="position:absolute;left:0;text-align:left;margin-left:53.45pt;margin-top:11.95pt;width:397.6pt;height:73.35pt;z-index:-251654144" coordorigin="2259,631" coordsize="7952,1467" path="m2259,2098r7952,l10211,631r-7952,l2259,2098xe" stroked="f">
            <v:path arrowok="t"/>
          </v:shape>
        </w:pict>
      </w:r>
    </w:p>
    <w:p w14:paraId="7EF3C777" w14:textId="28290461" w:rsidR="00DF30FA" w:rsidRDefault="00D610E2" w:rsidP="00D106C0">
      <w:pPr>
        <w:ind w:right="94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PEM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ER</w:t>
      </w:r>
      <w:r>
        <w:rPr>
          <w:rFonts w:ascii="Calibri" w:eastAsia="Calibri" w:hAnsi="Calibri" w:cs="Calibri"/>
          <w:b/>
          <w:sz w:val="36"/>
          <w:szCs w:val="36"/>
        </w:rPr>
        <w:t>I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sz w:val="36"/>
          <w:szCs w:val="36"/>
        </w:rPr>
        <w:t>AH</w:t>
      </w:r>
      <w:r>
        <w:rPr>
          <w:rFonts w:ascii="Calibri" w:eastAsia="Calibri" w:hAnsi="Calibri" w:cs="Calibri"/>
          <w:b/>
          <w:spacing w:val="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pacing w:val="-2"/>
          <w:sz w:val="36"/>
          <w:szCs w:val="36"/>
        </w:rPr>
        <w:t>K</w:t>
      </w:r>
      <w:r>
        <w:rPr>
          <w:rFonts w:ascii="Calibri" w:eastAsia="Calibri" w:hAnsi="Calibri" w:cs="Calibri"/>
          <w:b/>
          <w:sz w:val="36"/>
          <w:szCs w:val="36"/>
        </w:rPr>
        <w:t>A</w:t>
      </w:r>
      <w:r>
        <w:rPr>
          <w:rFonts w:ascii="Calibri" w:eastAsia="Calibri" w:hAnsi="Calibri" w:cs="Calibri"/>
          <w:b/>
          <w:spacing w:val="2"/>
          <w:sz w:val="36"/>
          <w:szCs w:val="36"/>
        </w:rPr>
        <w:t>B</w:t>
      </w:r>
      <w:r>
        <w:rPr>
          <w:rFonts w:ascii="Calibri" w:eastAsia="Calibri" w:hAnsi="Calibri" w:cs="Calibri"/>
          <w:b/>
          <w:sz w:val="36"/>
          <w:szCs w:val="36"/>
        </w:rPr>
        <w:t>UPA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sz w:val="36"/>
          <w:szCs w:val="36"/>
        </w:rPr>
        <w:t xml:space="preserve">EN </w:t>
      </w:r>
      <w:r>
        <w:rPr>
          <w:rFonts w:ascii="Calibri" w:eastAsia="Calibri" w:hAnsi="Calibri" w:cs="Calibri"/>
          <w:b/>
          <w:spacing w:val="3"/>
          <w:sz w:val="36"/>
          <w:szCs w:val="36"/>
        </w:rPr>
        <w:t>G</w:t>
      </w:r>
      <w:r>
        <w:rPr>
          <w:rFonts w:ascii="Calibri" w:eastAsia="Calibri" w:hAnsi="Calibri" w:cs="Calibri"/>
          <w:b/>
          <w:spacing w:val="2"/>
          <w:sz w:val="36"/>
          <w:szCs w:val="36"/>
        </w:rPr>
        <w:t>O</w:t>
      </w:r>
      <w:r>
        <w:rPr>
          <w:rFonts w:ascii="Calibri" w:eastAsia="Calibri" w:hAnsi="Calibri" w:cs="Calibri"/>
          <w:b/>
          <w:sz w:val="36"/>
          <w:szCs w:val="36"/>
        </w:rPr>
        <w:t>WA</w:t>
      </w:r>
    </w:p>
    <w:p w14:paraId="69380CE0" w14:textId="77777777" w:rsidR="00DF30FA" w:rsidRPr="00DF30FA" w:rsidRDefault="00DF30FA" w:rsidP="00D106C0">
      <w:pPr>
        <w:ind w:right="94"/>
        <w:jc w:val="center"/>
        <w:rPr>
          <w:rFonts w:ascii="Calibri" w:eastAsia="Calibri" w:hAnsi="Calibri" w:cs="Calibri"/>
          <w:b/>
          <w:sz w:val="36"/>
          <w:szCs w:val="36"/>
          <w:lang w:val="id-ID"/>
        </w:rPr>
      </w:pPr>
      <w:r>
        <w:rPr>
          <w:rFonts w:ascii="Calibri" w:eastAsia="Calibri" w:hAnsi="Calibri" w:cs="Calibri"/>
          <w:b/>
          <w:sz w:val="36"/>
          <w:szCs w:val="36"/>
          <w:lang w:val="id-ID"/>
        </w:rPr>
        <w:t>SEKRETARIAT DAERAH</w:t>
      </w:r>
    </w:p>
    <w:p w14:paraId="2652D5E7" w14:textId="77777777" w:rsidR="006F76F1" w:rsidRDefault="00D610E2" w:rsidP="004D227C">
      <w:pPr>
        <w:spacing w:line="220" w:lineRule="exact"/>
        <w:ind w:right="-47"/>
        <w:jc w:val="center"/>
        <w:rPr>
          <w:sz w:val="21"/>
          <w:szCs w:val="21"/>
        </w:rPr>
      </w:pPr>
      <w:r>
        <w:rPr>
          <w:spacing w:val="4"/>
          <w:sz w:val="21"/>
          <w:szCs w:val="21"/>
        </w:rPr>
        <w:t>J</w:t>
      </w:r>
      <w:r>
        <w:rPr>
          <w:spacing w:val="-1"/>
          <w:sz w:val="21"/>
          <w:szCs w:val="21"/>
        </w:rPr>
        <w:t>l</w:t>
      </w:r>
      <w:r>
        <w:rPr>
          <w:sz w:val="21"/>
          <w:szCs w:val="21"/>
        </w:rPr>
        <w:t>.</w:t>
      </w:r>
      <w:r>
        <w:rPr>
          <w:spacing w:val="-2"/>
          <w:sz w:val="21"/>
          <w:szCs w:val="21"/>
        </w:rPr>
        <w:t xml:space="preserve"> </w:t>
      </w:r>
      <w:proofErr w:type="spellStart"/>
      <w:r>
        <w:rPr>
          <w:spacing w:val="-1"/>
          <w:sz w:val="21"/>
          <w:szCs w:val="21"/>
        </w:rPr>
        <w:t>M</w:t>
      </w:r>
      <w:r>
        <w:rPr>
          <w:spacing w:val="-3"/>
          <w:sz w:val="21"/>
          <w:szCs w:val="21"/>
        </w:rPr>
        <w:t>e</w:t>
      </w:r>
      <w:r>
        <w:rPr>
          <w:spacing w:val="-1"/>
          <w:sz w:val="21"/>
          <w:szCs w:val="21"/>
        </w:rPr>
        <w:t>sj</w:t>
      </w:r>
      <w:r>
        <w:rPr>
          <w:spacing w:val="-6"/>
          <w:sz w:val="21"/>
          <w:szCs w:val="21"/>
        </w:rPr>
        <w:t>i</w:t>
      </w:r>
      <w:r>
        <w:rPr>
          <w:sz w:val="21"/>
          <w:szCs w:val="21"/>
        </w:rPr>
        <w:t>d</w:t>
      </w:r>
      <w:proofErr w:type="spellEnd"/>
      <w:r>
        <w:rPr>
          <w:spacing w:val="-2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R</w:t>
      </w:r>
      <w:r>
        <w:rPr>
          <w:spacing w:val="7"/>
          <w:sz w:val="21"/>
          <w:szCs w:val="21"/>
        </w:rPr>
        <w:t>a</w:t>
      </w:r>
      <w:r>
        <w:rPr>
          <w:spacing w:val="-17"/>
          <w:sz w:val="21"/>
          <w:szCs w:val="21"/>
        </w:rPr>
        <w:t>y</w:t>
      </w:r>
      <w:r>
        <w:rPr>
          <w:sz w:val="21"/>
          <w:szCs w:val="21"/>
        </w:rPr>
        <w:t>a</w:t>
      </w:r>
      <w:r>
        <w:rPr>
          <w:spacing w:val="-5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N</w:t>
      </w:r>
      <w:r>
        <w:rPr>
          <w:sz w:val="21"/>
          <w:szCs w:val="21"/>
        </w:rPr>
        <w:t>o.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30</w:t>
      </w:r>
      <w:r>
        <w:rPr>
          <w:spacing w:val="1"/>
          <w:sz w:val="21"/>
          <w:szCs w:val="21"/>
        </w:rPr>
        <w:t xml:space="preserve"> </w:t>
      </w:r>
      <w:r>
        <w:rPr>
          <w:sz w:val="21"/>
          <w:szCs w:val="21"/>
        </w:rPr>
        <w:t>-</w:t>
      </w:r>
      <w:r>
        <w:rPr>
          <w:spacing w:val="-5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Sunggu</w:t>
      </w:r>
      <w:r>
        <w:rPr>
          <w:spacing w:val="-8"/>
          <w:sz w:val="21"/>
          <w:szCs w:val="21"/>
        </w:rPr>
        <w:t>m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na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a</w:t>
      </w:r>
      <w:proofErr w:type="spellEnd"/>
      <w:r>
        <w:rPr>
          <w:spacing w:val="-12"/>
          <w:sz w:val="21"/>
          <w:szCs w:val="21"/>
        </w:rPr>
        <w:t xml:space="preserve"> </w:t>
      </w:r>
      <w:r>
        <w:rPr>
          <w:spacing w:val="-6"/>
          <w:sz w:val="21"/>
          <w:szCs w:val="21"/>
        </w:rPr>
        <w:t>K</w:t>
      </w:r>
      <w:r>
        <w:rPr>
          <w:sz w:val="21"/>
          <w:szCs w:val="21"/>
        </w:rPr>
        <w:t>ode</w:t>
      </w:r>
      <w:r>
        <w:rPr>
          <w:spacing w:val="-5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>P</w:t>
      </w:r>
      <w:r>
        <w:rPr>
          <w:sz w:val="21"/>
          <w:szCs w:val="21"/>
        </w:rPr>
        <w:t>os</w:t>
      </w:r>
      <w:r>
        <w:rPr>
          <w:spacing w:val="-2"/>
          <w:sz w:val="21"/>
          <w:szCs w:val="21"/>
        </w:rPr>
        <w:t xml:space="preserve"> </w:t>
      </w:r>
      <w:r>
        <w:rPr>
          <w:spacing w:val="1"/>
          <w:w w:val="94"/>
          <w:sz w:val="21"/>
          <w:szCs w:val="21"/>
        </w:rPr>
        <w:t>92</w:t>
      </w:r>
      <w:r>
        <w:rPr>
          <w:spacing w:val="4"/>
          <w:w w:val="94"/>
          <w:sz w:val="21"/>
          <w:szCs w:val="21"/>
        </w:rPr>
        <w:t>1</w:t>
      </w:r>
      <w:r>
        <w:rPr>
          <w:w w:val="94"/>
          <w:sz w:val="21"/>
          <w:szCs w:val="21"/>
        </w:rPr>
        <w:t>1</w:t>
      </w:r>
    </w:p>
    <w:p w14:paraId="52E4C14E" w14:textId="77777777" w:rsidR="006F76F1" w:rsidRDefault="00000000" w:rsidP="004D227C">
      <w:pPr>
        <w:spacing w:line="200" w:lineRule="exact"/>
        <w:jc w:val="center"/>
      </w:pPr>
      <w:r>
        <w:rPr>
          <w:noProof/>
          <w:spacing w:val="4"/>
          <w:sz w:val="21"/>
          <w:szCs w:val="21"/>
          <w:lang w:val="id-ID" w:eastAsia="id-ID"/>
        </w:rPr>
        <w:pict w14:anchorId="37B846B6">
          <v:group id="_x0000_s1031" style="position:absolute;left:0;text-align:left;margin-left:-10.45pt;margin-top:11.6pt;width:478.2pt;height:3.6pt;z-index:-251655168" coordorigin="831,3963" coordsize="9564,72">
            <v:shape id="_x0000_s1029" style="position:absolute;left:831;top:4035;width:9564;height:0" coordorigin="981,2297" coordsize="9564,0" path="m981,2297r9564,e" filled="f" strokeweight="1.54pt">
              <v:path arrowok="t"/>
            </v:shape>
            <v:shape id="_x0000_s1028" style="position:absolute;left:831;top:3963;width:9564;height:0" coordorigin="981,2225" coordsize="9564,0" path="m981,2225r9564,e" filled="f" strokeweight="3.1pt">
              <v:path arrowok="t"/>
            </v:shape>
          </v:group>
        </w:pict>
      </w:r>
    </w:p>
    <w:p w14:paraId="2CD8A4A1" w14:textId="77777777" w:rsidR="006F76F1" w:rsidRDefault="006F76F1">
      <w:pPr>
        <w:spacing w:line="200" w:lineRule="exact"/>
      </w:pPr>
    </w:p>
    <w:p w14:paraId="0E307F6C" w14:textId="77777777" w:rsidR="006F76F1" w:rsidRDefault="006F76F1">
      <w:pPr>
        <w:spacing w:line="200" w:lineRule="exact"/>
      </w:pPr>
    </w:p>
    <w:p w14:paraId="7594F7EC" w14:textId="77777777" w:rsidR="006F76F1" w:rsidRDefault="006F76F1">
      <w:pPr>
        <w:spacing w:line="220" w:lineRule="exact"/>
        <w:rPr>
          <w:sz w:val="22"/>
          <w:szCs w:val="22"/>
        </w:rPr>
      </w:pPr>
    </w:p>
    <w:p w14:paraId="6EF80095" w14:textId="579498A8" w:rsidR="006F76F1" w:rsidRDefault="00D610E2" w:rsidP="00E15180">
      <w:pPr>
        <w:ind w:left="2552" w:right="2477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  <w:u w:val="thick" w:color="000000"/>
        </w:rPr>
        <w:t>BE</w:t>
      </w:r>
      <w:r>
        <w:rPr>
          <w:b/>
          <w:sz w:val="24"/>
          <w:szCs w:val="24"/>
          <w:u w:val="thick" w:color="000000"/>
        </w:rPr>
        <w:t>RI</w:t>
      </w:r>
      <w:r>
        <w:rPr>
          <w:b/>
          <w:spacing w:val="1"/>
          <w:sz w:val="24"/>
          <w:szCs w:val="24"/>
          <w:u w:val="thick" w:color="000000"/>
        </w:rPr>
        <w:t>T</w:t>
      </w:r>
      <w:r>
        <w:rPr>
          <w:b/>
          <w:sz w:val="24"/>
          <w:szCs w:val="24"/>
          <w:u w:val="thick" w:color="000000"/>
        </w:rPr>
        <w:t xml:space="preserve">A </w:t>
      </w:r>
      <w:r>
        <w:rPr>
          <w:b/>
          <w:spacing w:val="-1"/>
          <w:sz w:val="24"/>
          <w:szCs w:val="24"/>
          <w:u w:val="thick" w:color="000000"/>
        </w:rPr>
        <w:t>A</w:t>
      </w:r>
      <w:r>
        <w:rPr>
          <w:b/>
          <w:sz w:val="24"/>
          <w:szCs w:val="24"/>
          <w:u w:val="thick" w:color="000000"/>
        </w:rPr>
        <w:t>C</w:t>
      </w:r>
      <w:r>
        <w:rPr>
          <w:b/>
          <w:spacing w:val="1"/>
          <w:sz w:val="24"/>
          <w:szCs w:val="24"/>
          <w:u w:val="thick" w:color="000000"/>
        </w:rPr>
        <w:t>A</w:t>
      </w:r>
      <w:r>
        <w:rPr>
          <w:b/>
          <w:sz w:val="24"/>
          <w:szCs w:val="24"/>
          <w:u w:val="thick" w:color="000000"/>
        </w:rPr>
        <w:t>RA</w:t>
      </w:r>
      <w:r>
        <w:rPr>
          <w:b/>
          <w:spacing w:val="2"/>
          <w:sz w:val="24"/>
          <w:szCs w:val="24"/>
          <w:u w:val="thick" w:color="000000"/>
        </w:rPr>
        <w:t xml:space="preserve"> </w:t>
      </w:r>
      <w:r w:rsidR="00E15180">
        <w:rPr>
          <w:b/>
          <w:spacing w:val="-10"/>
          <w:sz w:val="24"/>
          <w:szCs w:val="24"/>
          <w:u w:val="thick" w:color="000000"/>
          <w:lang w:val="id-ID"/>
        </w:rPr>
        <w:t>TENDER</w:t>
      </w:r>
      <w:r>
        <w:rPr>
          <w:b/>
          <w:sz w:val="24"/>
          <w:szCs w:val="24"/>
          <w:u w:val="thick" w:color="000000"/>
        </w:rPr>
        <w:t xml:space="preserve"> </w:t>
      </w:r>
      <w:r w:rsidR="000420ED">
        <w:rPr>
          <w:b/>
          <w:spacing w:val="-9"/>
          <w:sz w:val="24"/>
          <w:szCs w:val="24"/>
          <w:u w:val="thick" w:color="000000"/>
        </w:rPr>
        <w:t>GAGAL</w:t>
      </w:r>
    </w:p>
    <w:p w14:paraId="06F4D194" w14:textId="2819DFF5" w:rsidR="007128C7" w:rsidRDefault="00D610E2" w:rsidP="00052965">
      <w:pPr>
        <w:spacing w:line="240" w:lineRule="exact"/>
        <w:ind w:left="1843" w:right="2027"/>
        <w:jc w:val="center"/>
        <w:rPr>
          <w:sz w:val="22"/>
          <w:szCs w:val="22"/>
        </w:rPr>
      </w:pPr>
      <w:r>
        <w:rPr>
          <w:spacing w:val="-1"/>
          <w:sz w:val="22"/>
          <w:szCs w:val="22"/>
          <w:lang w:val="id-ID"/>
        </w:rPr>
        <w:t xml:space="preserve">    </w:t>
      </w:r>
      <w:proofErr w:type="spellStart"/>
      <w:proofErr w:type="gram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16"/>
          <w:sz w:val="22"/>
          <w:szCs w:val="22"/>
        </w:rPr>
        <w:t>m</w:t>
      </w:r>
      <w:r>
        <w:rPr>
          <w:sz w:val="22"/>
          <w:szCs w:val="22"/>
        </w:rPr>
        <w:t>or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 w:rsidR="00052965" w:rsidRPr="00052965">
        <w:t xml:space="preserve"> </w:t>
      </w:r>
      <w:r w:rsidR="001A4EB2">
        <w:rPr>
          <w:sz w:val="22"/>
          <w:szCs w:val="22"/>
        </w:rPr>
        <w:t>31</w:t>
      </w:r>
      <w:r w:rsidR="00A022D3" w:rsidRPr="00A022D3">
        <w:rPr>
          <w:sz w:val="22"/>
          <w:szCs w:val="22"/>
        </w:rPr>
        <w:t>.0</w:t>
      </w:r>
      <w:r w:rsidR="00A022D3">
        <w:rPr>
          <w:sz w:val="22"/>
          <w:szCs w:val="22"/>
        </w:rPr>
        <w:t>4</w:t>
      </w:r>
      <w:r w:rsidR="00A022D3" w:rsidRPr="00A022D3">
        <w:rPr>
          <w:sz w:val="22"/>
          <w:szCs w:val="22"/>
        </w:rPr>
        <w:t>/</w:t>
      </w:r>
      <w:proofErr w:type="spellStart"/>
      <w:r w:rsidR="00A022D3" w:rsidRPr="00A022D3">
        <w:rPr>
          <w:sz w:val="22"/>
          <w:szCs w:val="22"/>
        </w:rPr>
        <w:t>Pokja</w:t>
      </w:r>
      <w:proofErr w:type="spellEnd"/>
      <w:r w:rsidR="00A022D3" w:rsidRPr="00A022D3">
        <w:rPr>
          <w:sz w:val="22"/>
          <w:szCs w:val="22"/>
        </w:rPr>
        <w:t xml:space="preserve"> IV/UKPBJ-GW/VII</w:t>
      </w:r>
      <w:r w:rsidR="00A022D3">
        <w:rPr>
          <w:sz w:val="22"/>
          <w:szCs w:val="22"/>
        </w:rPr>
        <w:t>I</w:t>
      </w:r>
      <w:r w:rsidR="00A022D3" w:rsidRPr="00A022D3">
        <w:rPr>
          <w:sz w:val="22"/>
          <w:szCs w:val="22"/>
        </w:rPr>
        <w:t>/2022</w:t>
      </w:r>
    </w:p>
    <w:p w14:paraId="66339C0B" w14:textId="77777777" w:rsidR="00052965" w:rsidRDefault="00052965" w:rsidP="00052965">
      <w:pPr>
        <w:spacing w:line="240" w:lineRule="exact"/>
        <w:ind w:left="1843" w:right="2027"/>
        <w:jc w:val="center"/>
        <w:rPr>
          <w:sz w:val="28"/>
          <w:szCs w:val="28"/>
        </w:rPr>
      </w:pPr>
    </w:p>
    <w:p w14:paraId="2B96DA29" w14:textId="52F26E20" w:rsidR="006F76F1" w:rsidRDefault="00D610E2" w:rsidP="00F05424">
      <w:pPr>
        <w:ind w:left="211" w:right="78" w:firstLine="905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8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proofErr w:type="spellStart"/>
      <w:r w:rsidR="00A022D3">
        <w:rPr>
          <w:bCs/>
          <w:spacing w:val="1"/>
          <w:sz w:val="24"/>
          <w:szCs w:val="24"/>
        </w:rPr>
        <w:t>Senin</w:t>
      </w:r>
      <w:proofErr w:type="spellEnd"/>
      <w:r w:rsidR="005F44AE">
        <w:rPr>
          <w:bCs/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 w:rsidR="00913DD7">
        <w:rPr>
          <w:sz w:val="24"/>
          <w:szCs w:val="24"/>
        </w:rPr>
        <w:t>l</w:t>
      </w:r>
      <w:proofErr w:type="spellEnd"/>
      <w:r w:rsidR="00913DD7">
        <w:rPr>
          <w:sz w:val="24"/>
          <w:szCs w:val="24"/>
        </w:rPr>
        <w:t xml:space="preserve"> </w:t>
      </w:r>
      <w:r w:rsidR="00A022D3">
        <w:rPr>
          <w:sz w:val="24"/>
          <w:szCs w:val="24"/>
        </w:rPr>
        <w:t>Lima</w:t>
      </w:r>
      <w:r w:rsidR="00052965">
        <w:rPr>
          <w:sz w:val="24"/>
          <w:szCs w:val="24"/>
        </w:rPr>
        <w:t xml:space="preserve"> </w:t>
      </w:r>
      <w:proofErr w:type="spellStart"/>
      <w:r w:rsidR="005B0679">
        <w:rPr>
          <w:sz w:val="24"/>
          <w:szCs w:val="24"/>
        </w:rPr>
        <w:t>Belas</w:t>
      </w:r>
      <w:proofErr w:type="spellEnd"/>
      <w:r w:rsidR="00913DD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7"/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022D3">
        <w:rPr>
          <w:bCs/>
          <w:spacing w:val="-3"/>
          <w:sz w:val="24"/>
          <w:szCs w:val="24"/>
        </w:rPr>
        <w:t>Agustus</w:t>
      </w:r>
      <w:proofErr w:type="spellEnd"/>
      <w:r w:rsidR="000420ED">
        <w:rPr>
          <w:bCs/>
          <w:spacing w:val="-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226B7">
        <w:rPr>
          <w:bCs/>
          <w:sz w:val="24"/>
          <w:szCs w:val="24"/>
        </w:rPr>
        <w:t>D</w:t>
      </w:r>
      <w:r w:rsidRPr="003226B7">
        <w:rPr>
          <w:bCs/>
          <w:spacing w:val="-6"/>
          <w:sz w:val="24"/>
          <w:szCs w:val="24"/>
        </w:rPr>
        <w:t>u</w:t>
      </w:r>
      <w:r w:rsidRPr="003226B7">
        <w:rPr>
          <w:bCs/>
          <w:sz w:val="24"/>
          <w:szCs w:val="24"/>
        </w:rPr>
        <w:t>a</w:t>
      </w:r>
      <w:proofErr w:type="spellEnd"/>
      <w:r w:rsidRPr="003226B7">
        <w:rPr>
          <w:bCs/>
          <w:sz w:val="24"/>
          <w:szCs w:val="24"/>
        </w:rPr>
        <w:t xml:space="preserve"> </w:t>
      </w:r>
      <w:proofErr w:type="spellStart"/>
      <w:r w:rsidRPr="003226B7">
        <w:rPr>
          <w:bCs/>
          <w:sz w:val="24"/>
          <w:szCs w:val="24"/>
        </w:rPr>
        <w:t>R</w:t>
      </w:r>
      <w:r w:rsidRPr="003226B7">
        <w:rPr>
          <w:bCs/>
          <w:spacing w:val="-2"/>
          <w:sz w:val="24"/>
          <w:szCs w:val="24"/>
        </w:rPr>
        <w:t>i</w:t>
      </w:r>
      <w:r w:rsidRPr="003226B7">
        <w:rPr>
          <w:bCs/>
          <w:spacing w:val="1"/>
          <w:sz w:val="24"/>
          <w:szCs w:val="24"/>
        </w:rPr>
        <w:t>b</w:t>
      </w:r>
      <w:r w:rsidR="001C09C6" w:rsidRPr="003226B7">
        <w:rPr>
          <w:bCs/>
          <w:sz w:val="24"/>
          <w:szCs w:val="24"/>
        </w:rPr>
        <w:t>u</w:t>
      </w:r>
      <w:proofErr w:type="spellEnd"/>
      <w:r w:rsidR="001C09C6" w:rsidRPr="003226B7">
        <w:rPr>
          <w:bCs/>
          <w:sz w:val="24"/>
          <w:szCs w:val="24"/>
        </w:rPr>
        <w:t xml:space="preserve"> </w:t>
      </w:r>
      <w:proofErr w:type="spellStart"/>
      <w:r w:rsidR="00913DD7" w:rsidRPr="003226B7">
        <w:rPr>
          <w:bCs/>
          <w:spacing w:val="-5"/>
          <w:sz w:val="24"/>
          <w:szCs w:val="24"/>
        </w:rPr>
        <w:t>Dua</w:t>
      </w:r>
      <w:proofErr w:type="spellEnd"/>
      <w:r w:rsidR="00913DD7">
        <w:rPr>
          <w:b/>
          <w:spacing w:val="-5"/>
          <w:sz w:val="24"/>
          <w:szCs w:val="24"/>
        </w:rPr>
        <w:t xml:space="preserve"> </w:t>
      </w:r>
      <w:proofErr w:type="spellStart"/>
      <w:r w:rsidR="00913DD7" w:rsidRPr="003226B7">
        <w:rPr>
          <w:bCs/>
          <w:spacing w:val="-5"/>
          <w:sz w:val="24"/>
          <w:szCs w:val="24"/>
        </w:rPr>
        <w:t>Puluh</w:t>
      </w:r>
      <w:proofErr w:type="spellEnd"/>
      <w:r w:rsidR="001743EA">
        <w:rPr>
          <w:bCs/>
          <w:spacing w:val="-5"/>
          <w:sz w:val="24"/>
          <w:szCs w:val="24"/>
        </w:rPr>
        <w:t xml:space="preserve"> </w:t>
      </w:r>
      <w:proofErr w:type="spellStart"/>
      <w:r w:rsidR="00052965">
        <w:rPr>
          <w:bCs/>
          <w:spacing w:val="-5"/>
          <w:sz w:val="24"/>
          <w:szCs w:val="24"/>
        </w:rPr>
        <w:t>Dua</w:t>
      </w:r>
      <w:proofErr w:type="spellEnd"/>
      <w:r>
        <w:rPr>
          <w:sz w:val="24"/>
          <w:szCs w:val="24"/>
        </w:rPr>
        <w:t>,</w:t>
      </w:r>
      <w:r w:rsidR="00913DD7"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 w:rsidR="00F8471B">
        <w:rPr>
          <w:sz w:val="24"/>
          <w:szCs w:val="24"/>
        </w:rPr>
        <w:t xml:space="preserve">i </w:t>
      </w:r>
      <w:proofErr w:type="spellStart"/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8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r</w:t>
      </w:r>
      <w:r>
        <w:rPr>
          <w:spacing w:val="-8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 w:rsidR="005F7778">
        <w:rPr>
          <w:spacing w:val="4"/>
          <w:sz w:val="24"/>
          <w:szCs w:val="24"/>
          <w:lang w:val="id-ID"/>
        </w:rPr>
        <w:t xml:space="preserve">Bagian Pengadaan </w:t>
      </w:r>
      <w:proofErr w:type="spellStart"/>
      <w:r>
        <w:rPr>
          <w:spacing w:val="-4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8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proofErr w:type="spellEnd"/>
      <w:r w:rsidR="005B0679">
        <w:rPr>
          <w:spacing w:val="-2"/>
          <w:sz w:val="24"/>
          <w:szCs w:val="24"/>
        </w:rPr>
        <w:t xml:space="preserve"> dan </w:t>
      </w:r>
      <w:r>
        <w:rPr>
          <w:spacing w:val="5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spellStart"/>
      <w:r w:rsidR="005B0679">
        <w:rPr>
          <w:spacing w:val="-1"/>
          <w:sz w:val="24"/>
          <w:szCs w:val="24"/>
        </w:rPr>
        <w:t>Sekretariat</w:t>
      </w:r>
      <w:proofErr w:type="spellEnd"/>
      <w:r w:rsidR="005B0679">
        <w:rPr>
          <w:spacing w:val="-1"/>
          <w:sz w:val="24"/>
          <w:szCs w:val="24"/>
        </w:rPr>
        <w:t xml:space="preserve"> Daerah </w:t>
      </w:r>
      <w:proofErr w:type="spellStart"/>
      <w:r>
        <w:rPr>
          <w:spacing w:val="-3"/>
          <w:sz w:val="24"/>
          <w:szCs w:val="24"/>
        </w:rPr>
        <w:t>Ka</w:t>
      </w:r>
      <w:r>
        <w:rPr>
          <w:sz w:val="24"/>
          <w:szCs w:val="24"/>
        </w:rPr>
        <w:t>bu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r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nt</w:t>
      </w:r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14:paraId="553C1948" w14:textId="77777777" w:rsidR="006F76F1" w:rsidRDefault="006F76F1">
      <w:pPr>
        <w:spacing w:before="17" w:line="260" w:lineRule="exact"/>
        <w:rPr>
          <w:sz w:val="26"/>
          <w:szCs w:val="26"/>
        </w:rPr>
      </w:pPr>
    </w:p>
    <w:p w14:paraId="5643E29E" w14:textId="5891E09C" w:rsidR="002E1407" w:rsidRDefault="005B0679" w:rsidP="002E1407">
      <w:pPr>
        <w:tabs>
          <w:tab w:val="left" w:pos="426"/>
          <w:tab w:val="left" w:pos="1985"/>
          <w:tab w:val="left" w:pos="2410"/>
          <w:tab w:val="left" w:pos="2694"/>
        </w:tabs>
        <w:ind w:left="2694" w:hanging="2410"/>
        <w:jc w:val="both"/>
        <w:rPr>
          <w:spacing w:val="-2"/>
          <w:sz w:val="24"/>
          <w:szCs w:val="24"/>
          <w:lang w:val="id-ID"/>
        </w:rPr>
      </w:pPr>
      <w:r>
        <w:rPr>
          <w:spacing w:val="1"/>
          <w:sz w:val="24"/>
          <w:szCs w:val="24"/>
        </w:rPr>
        <w:tab/>
      </w:r>
      <w:proofErr w:type="spellStart"/>
      <w:r w:rsidR="00D610E2" w:rsidRPr="003226B7">
        <w:rPr>
          <w:spacing w:val="1"/>
          <w:sz w:val="24"/>
          <w:szCs w:val="24"/>
        </w:rPr>
        <w:t>P</w:t>
      </w:r>
      <w:r w:rsidR="00D610E2" w:rsidRPr="003226B7">
        <w:rPr>
          <w:spacing w:val="-1"/>
          <w:sz w:val="24"/>
          <w:szCs w:val="24"/>
        </w:rPr>
        <w:t>e</w:t>
      </w:r>
      <w:r w:rsidR="00D610E2" w:rsidRPr="003226B7">
        <w:rPr>
          <w:sz w:val="24"/>
          <w:szCs w:val="24"/>
        </w:rPr>
        <w:t>k</w:t>
      </w:r>
      <w:r w:rsidR="00D610E2" w:rsidRPr="003226B7">
        <w:rPr>
          <w:spacing w:val="-1"/>
          <w:sz w:val="24"/>
          <w:szCs w:val="24"/>
        </w:rPr>
        <w:t>er</w:t>
      </w:r>
      <w:r w:rsidR="00D610E2" w:rsidRPr="003226B7">
        <w:rPr>
          <w:sz w:val="24"/>
          <w:szCs w:val="24"/>
        </w:rPr>
        <w:t>j</w:t>
      </w:r>
      <w:r w:rsidR="00D610E2" w:rsidRPr="003226B7">
        <w:rPr>
          <w:spacing w:val="-1"/>
          <w:sz w:val="24"/>
          <w:szCs w:val="24"/>
        </w:rPr>
        <w:t>aa</w:t>
      </w:r>
      <w:r w:rsidR="00D610E2" w:rsidRPr="003226B7">
        <w:rPr>
          <w:sz w:val="24"/>
          <w:szCs w:val="24"/>
        </w:rPr>
        <w:t>n</w:t>
      </w:r>
      <w:proofErr w:type="spellEnd"/>
      <w:r w:rsidR="00D610E2" w:rsidRPr="003226B7">
        <w:rPr>
          <w:sz w:val="24"/>
          <w:szCs w:val="24"/>
        </w:rPr>
        <w:t xml:space="preserve">     </w:t>
      </w:r>
      <w:r w:rsidR="00913DD7" w:rsidRPr="003226B7">
        <w:rPr>
          <w:sz w:val="24"/>
          <w:szCs w:val="24"/>
        </w:rPr>
        <w:t xml:space="preserve">     </w:t>
      </w:r>
      <w:r w:rsidR="009C167D">
        <w:rPr>
          <w:sz w:val="24"/>
          <w:szCs w:val="24"/>
        </w:rPr>
        <w:tab/>
      </w:r>
      <w:r w:rsidR="009C167D">
        <w:rPr>
          <w:sz w:val="24"/>
          <w:szCs w:val="24"/>
        </w:rPr>
        <w:tab/>
      </w:r>
      <w:r w:rsidR="00A022D3">
        <w:rPr>
          <w:sz w:val="24"/>
          <w:szCs w:val="24"/>
        </w:rPr>
        <w:t xml:space="preserve">: </w:t>
      </w:r>
      <w:r w:rsidR="00A022D3">
        <w:rPr>
          <w:sz w:val="24"/>
          <w:szCs w:val="24"/>
        </w:rPr>
        <w:tab/>
      </w:r>
      <w:r w:rsidR="001A4EB2" w:rsidRPr="001A4EB2">
        <w:rPr>
          <w:spacing w:val="-2"/>
          <w:sz w:val="24"/>
          <w:szCs w:val="24"/>
          <w:lang w:val="id-ID"/>
        </w:rPr>
        <w:t xml:space="preserve">Paket-20 (Dua puluh) Kegiatan Pembangunan Jalan (PEN) terdiri dari 6 (enam) ruas jalan di Kecamatan Tompobulu </w:t>
      </w:r>
      <w:proofErr w:type="gramStart"/>
      <w:r w:rsidR="001A4EB2" w:rsidRPr="001A4EB2">
        <w:rPr>
          <w:spacing w:val="-2"/>
          <w:sz w:val="24"/>
          <w:szCs w:val="24"/>
          <w:lang w:val="id-ID"/>
        </w:rPr>
        <w:t>yaitu :</w:t>
      </w:r>
      <w:proofErr w:type="gramEnd"/>
      <w:r w:rsidR="001A4EB2" w:rsidRPr="001A4EB2">
        <w:rPr>
          <w:spacing w:val="-2"/>
          <w:sz w:val="24"/>
          <w:szCs w:val="24"/>
          <w:lang w:val="id-ID"/>
        </w:rPr>
        <w:t xml:space="preserve"> 1).Pengaspalan Jalan Bontosunggu Ulu Alla Desa Rappolemba, 2).Pengaspalan Jalan Lingkar Campagaya Kelurahan Malakaji, 3).Pengaspalan Jalan Lembangbune - Parangkeke Kelurahan Cikoro, 4).Pengaspalan Jalan Pattabakkang - Pokoktabing Desa Datara, 5).Pengaspalan Jalan Kampungberu Desa Rappolemba, 6).Pengaspalan Jalan Sarroanging - Cikoro Desa Tanete.</w:t>
      </w:r>
    </w:p>
    <w:p w14:paraId="74658122" w14:textId="25C45D8E" w:rsidR="00052965" w:rsidRDefault="005B0679" w:rsidP="002E1407">
      <w:pPr>
        <w:tabs>
          <w:tab w:val="left" w:pos="426"/>
          <w:tab w:val="left" w:pos="1985"/>
          <w:tab w:val="left" w:pos="2410"/>
          <w:tab w:val="left" w:pos="2694"/>
        </w:tabs>
        <w:ind w:left="2552" w:hanging="2268"/>
        <w:jc w:val="both"/>
        <w:rPr>
          <w:spacing w:val="2"/>
          <w:sz w:val="24"/>
          <w:szCs w:val="24"/>
        </w:rPr>
      </w:pPr>
      <w:r>
        <w:rPr>
          <w:spacing w:val="1"/>
          <w:sz w:val="24"/>
          <w:szCs w:val="24"/>
        </w:rPr>
        <w:tab/>
      </w:r>
      <w:proofErr w:type="spellStart"/>
      <w:r w:rsidR="00D610E2" w:rsidRPr="003226B7">
        <w:rPr>
          <w:spacing w:val="1"/>
          <w:sz w:val="24"/>
          <w:szCs w:val="24"/>
        </w:rPr>
        <w:t>S</w:t>
      </w:r>
      <w:r w:rsidR="00D610E2" w:rsidRPr="003226B7">
        <w:rPr>
          <w:spacing w:val="-1"/>
          <w:sz w:val="24"/>
          <w:szCs w:val="24"/>
        </w:rPr>
        <w:t>a</w:t>
      </w:r>
      <w:r w:rsidR="00D610E2" w:rsidRPr="003226B7">
        <w:rPr>
          <w:sz w:val="24"/>
          <w:szCs w:val="24"/>
        </w:rPr>
        <w:t>tu</w:t>
      </w:r>
      <w:r w:rsidR="00D610E2" w:rsidRPr="003226B7">
        <w:rPr>
          <w:spacing w:val="-1"/>
          <w:sz w:val="24"/>
          <w:szCs w:val="24"/>
        </w:rPr>
        <w:t>a</w:t>
      </w:r>
      <w:r w:rsidR="00D610E2" w:rsidRPr="003226B7">
        <w:rPr>
          <w:sz w:val="24"/>
          <w:szCs w:val="24"/>
        </w:rPr>
        <w:t>n</w:t>
      </w:r>
      <w:proofErr w:type="spellEnd"/>
      <w:r w:rsidR="00D610E2" w:rsidRPr="003226B7">
        <w:rPr>
          <w:sz w:val="24"/>
          <w:szCs w:val="24"/>
        </w:rPr>
        <w:t xml:space="preserve"> </w:t>
      </w:r>
      <w:proofErr w:type="spellStart"/>
      <w:r w:rsidR="00D610E2" w:rsidRPr="003226B7">
        <w:rPr>
          <w:spacing w:val="-1"/>
          <w:sz w:val="24"/>
          <w:szCs w:val="24"/>
        </w:rPr>
        <w:t>Ker</w:t>
      </w:r>
      <w:r w:rsidR="00D610E2" w:rsidRPr="003226B7">
        <w:rPr>
          <w:sz w:val="24"/>
          <w:szCs w:val="24"/>
        </w:rPr>
        <w:t>ja</w:t>
      </w:r>
      <w:proofErr w:type="spellEnd"/>
      <w:r w:rsidR="00D610E2" w:rsidRPr="003226B7">
        <w:rPr>
          <w:sz w:val="24"/>
          <w:szCs w:val="24"/>
        </w:rPr>
        <w:t xml:space="preserve">          </w:t>
      </w:r>
      <w:proofErr w:type="gramStart"/>
      <w:r w:rsidR="00D610E2" w:rsidRPr="003226B7">
        <w:rPr>
          <w:sz w:val="24"/>
          <w:szCs w:val="24"/>
        </w:rPr>
        <w:t xml:space="preserve"> </w:t>
      </w:r>
      <w:r w:rsidR="00D610E2" w:rsidRPr="003226B7">
        <w:rPr>
          <w:spacing w:val="52"/>
          <w:sz w:val="24"/>
          <w:szCs w:val="24"/>
        </w:rPr>
        <w:t xml:space="preserve"> </w:t>
      </w:r>
      <w:r w:rsidR="00D610E2" w:rsidRPr="003226B7">
        <w:rPr>
          <w:sz w:val="24"/>
          <w:szCs w:val="24"/>
        </w:rPr>
        <w:t>:</w:t>
      </w:r>
      <w:proofErr w:type="gramEnd"/>
      <w:r w:rsidR="00D610E2" w:rsidRPr="003226B7">
        <w:rPr>
          <w:sz w:val="24"/>
          <w:szCs w:val="24"/>
        </w:rPr>
        <w:t xml:space="preserve"> </w:t>
      </w:r>
      <w:r w:rsidR="002E1407">
        <w:rPr>
          <w:sz w:val="24"/>
          <w:szCs w:val="24"/>
        </w:rPr>
        <w:t xml:space="preserve"> </w:t>
      </w:r>
      <w:r w:rsidR="00D610E2" w:rsidRPr="003226B7">
        <w:rPr>
          <w:spacing w:val="3"/>
          <w:sz w:val="24"/>
          <w:szCs w:val="24"/>
        </w:rPr>
        <w:t xml:space="preserve"> </w:t>
      </w:r>
      <w:r w:rsidR="00A022D3" w:rsidRPr="00A022D3">
        <w:rPr>
          <w:spacing w:val="2"/>
          <w:sz w:val="24"/>
          <w:szCs w:val="24"/>
        </w:rPr>
        <w:t xml:space="preserve">Dinas </w:t>
      </w:r>
      <w:proofErr w:type="spellStart"/>
      <w:r w:rsidR="00A022D3" w:rsidRPr="00A022D3">
        <w:rPr>
          <w:spacing w:val="2"/>
          <w:sz w:val="24"/>
          <w:szCs w:val="24"/>
        </w:rPr>
        <w:t>Pekerjaan</w:t>
      </w:r>
      <w:proofErr w:type="spellEnd"/>
      <w:r w:rsidR="00A022D3" w:rsidRPr="00A022D3">
        <w:rPr>
          <w:spacing w:val="2"/>
          <w:sz w:val="24"/>
          <w:szCs w:val="24"/>
        </w:rPr>
        <w:t xml:space="preserve"> </w:t>
      </w:r>
      <w:proofErr w:type="spellStart"/>
      <w:r w:rsidR="00A022D3" w:rsidRPr="00A022D3">
        <w:rPr>
          <w:spacing w:val="2"/>
          <w:sz w:val="24"/>
          <w:szCs w:val="24"/>
        </w:rPr>
        <w:t>Umum</w:t>
      </w:r>
      <w:proofErr w:type="spellEnd"/>
      <w:r w:rsidR="00A022D3" w:rsidRPr="00A022D3">
        <w:rPr>
          <w:spacing w:val="2"/>
          <w:sz w:val="24"/>
          <w:szCs w:val="24"/>
        </w:rPr>
        <w:t xml:space="preserve"> Dan </w:t>
      </w:r>
      <w:proofErr w:type="spellStart"/>
      <w:r w:rsidR="00A022D3" w:rsidRPr="00A022D3">
        <w:rPr>
          <w:spacing w:val="2"/>
          <w:sz w:val="24"/>
          <w:szCs w:val="24"/>
        </w:rPr>
        <w:t>Penataan</w:t>
      </w:r>
      <w:proofErr w:type="spellEnd"/>
      <w:r w:rsidR="00A022D3" w:rsidRPr="00A022D3">
        <w:rPr>
          <w:spacing w:val="2"/>
          <w:sz w:val="24"/>
          <w:szCs w:val="24"/>
        </w:rPr>
        <w:t xml:space="preserve"> Ruang</w:t>
      </w:r>
      <w:r w:rsidR="00A022D3">
        <w:rPr>
          <w:spacing w:val="2"/>
          <w:sz w:val="24"/>
          <w:szCs w:val="24"/>
        </w:rPr>
        <w:t xml:space="preserve"> </w:t>
      </w:r>
      <w:proofErr w:type="spellStart"/>
      <w:r w:rsidR="00052965" w:rsidRPr="00052965">
        <w:rPr>
          <w:spacing w:val="2"/>
          <w:sz w:val="24"/>
          <w:szCs w:val="24"/>
        </w:rPr>
        <w:t>Kabupaten</w:t>
      </w:r>
      <w:proofErr w:type="spellEnd"/>
      <w:r w:rsidR="00052965" w:rsidRPr="00052965">
        <w:rPr>
          <w:spacing w:val="2"/>
          <w:sz w:val="24"/>
          <w:szCs w:val="24"/>
        </w:rPr>
        <w:t xml:space="preserve"> </w:t>
      </w:r>
      <w:proofErr w:type="spellStart"/>
      <w:r w:rsidR="00052965" w:rsidRPr="00052965">
        <w:rPr>
          <w:spacing w:val="2"/>
          <w:sz w:val="24"/>
          <w:szCs w:val="24"/>
        </w:rPr>
        <w:t>Gowa</w:t>
      </w:r>
      <w:proofErr w:type="spellEnd"/>
    </w:p>
    <w:p w14:paraId="7912FFCE" w14:textId="66FD467A" w:rsidR="006F76F1" w:rsidRPr="003226B7" w:rsidRDefault="005B0679" w:rsidP="00A022D3">
      <w:pPr>
        <w:tabs>
          <w:tab w:val="left" w:pos="426"/>
          <w:tab w:val="left" w:pos="1985"/>
          <w:tab w:val="left" w:pos="2268"/>
          <w:tab w:val="left" w:pos="2694"/>
        </w:tabs>
        <w:ind w:left="2410" w:hanging="226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610E2" w:rsidRPr="003226B7">
        <w:rPr>
          <w:sz w:val="24"/>
          <w:szCs w:val="24"/>
        </w:rPr>
        <w:t>H</w:t>
      </w:r>
      <w:r w:rsidR="00D610E2" w:rsidRPr="003226B7">
        <w:rPr>
          <w:spacing w:val="1"/>
          <w:sz w:val="24"/>
          <w:szCs w:val="24"/>
        </w:rPr>
        <w:t>P</w:t>
      </w:r>
      <w:r w:rsidR="00D610E2" w:rsidRPr="003226B7">
        <w:rPr>
          <w:sz w:val="24"/>
          <w:szCs w:val="24"/>
        </w:rPr>
        <w:t xml:space="preserve">S                        </w:t>
      </w:r>
      <w:proofErr w:type="gramStart"/>
      <w:r w:rsidR="00D610E2" w:rsidRPr="003226B7">
        <w:rPr>
          <w:sz w:val="24"/>
          <w:szCs w:val="24"/>
        </w:rPr>
        <w:t xml:space="preserve"> </w:t>
      </w:r>
      <w:r w:rsidR="00D610E2" w:rsidRPr="003226B7">
        <w:rPr>
          <w:spacing w:val="22"/>
          <w:sz w:val="24"/>
          <w:szCs w:val="24"/>
        </w:rPr>
        <w:t xml:space="preserve"> </w:t>
      </w:r>
      <w:r w:rsidR="00D610E2" w:rsidRPr="003226B7">
        <w:rPr>
          <w:sz w:val="24"/>
          <w:szCs w:val="24"/>
        </w:rPr>
        <w:t>:</w:t>
      </w:r>
      <w:proofErr w:type="gramEnd"/>
      <w:r w:rsidR="00D610E2" w:rsidRPr="003226B7">
        <w:rPr>
          <w:sz w:val="24"/>
          <w:szCs w:val="24"/>
        </w:rPr>
        <w:t xml:space="preserve"> </w:t>
      </w:r>
      <w:r w:rsidR="00A022D3">
        <w:rPr>
          <w:sz w:val="24"/>
          <w:szCs w:val="24"/>
        </w:rPr>
        <w:tab/>
      </w:r>
      <w:r w:rsidR="00913DD7" w:rsidRPr="003226B7">
        <w:rPr>
          <w:spacing w:val="-4"/>
          <w:sz w:val="24"/>
          <w:szCs w:val="24"/>
        </w:rPr>
        <w:t xml:space="preserve">Rp </w:t>
      </w:r>
      <w:r w:rsidR="001A4EB2">
        <w:rPr>
          <w:spacing w:val="-4"/>
          <w:sz w:val="24"/>
          <w:szCs w:val="24"/>
        </w:rPr>
        <w:t>12.955.309.180</w:t>
      </w:r>
      <w:r w:rsidR="00A022D3" w:rsidRPr="00A022D3">
        <w:rPr>
          <w:spacing w:val="-4"/>
          <w:sz w:val="24"/>
          <w:szCs w:val="24"/>
        </w:rPr>
        <w:t>,00</w:t>
      </w:r>
    </w:p>
    <w:p w14:paraId="68EC69AF" w14:textId="4774DD7A" w:rsidR="006F76F1" w:rsidRPr="003226B7" w:rsidRDefault="005B0679" w:rsidP="00A022D3">
      <w:pPr>
        <w:tabs>
          <w:tab w:val="left" w:pos="426"/>
          <w:tab w:val="left" w:pos="2694"/>
        </w:tabs>
        <w:spacing w:before="43"/>
        <w:ind w:left="213"/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proofErr w:type="spellStart"/>
      <w:r w:rsidR="00D610E2" w:rsidRPr="003226B7">
        <w:rPr>
          <w:sz w:val="24"/>
          <w:szCs w:val="24"/>
        </w:rPr>
        <w:t>T</w:t>
      </w:r>
      <w:r w:rsidR="00D610E2" w:rsidRPr="003226B7">
        <w:rPr>
          <w:spacing w:val="-1"/>
          <w:sz w:val="24"/>
          <w:szCs w:val="24"/>
        </w:rPr>
        <w:t>a</w:t>
      </w:r>
      <w:r w:rsidR="00D610E2" w:rsidRPr="003226B7">
        <w:rPr>
          <w:sz w:val="24"/>
          <w:szCs w:val="24"/>
        </w:rPr>
        <w:t>hun</w:t>
      </w:r>
      <w:proofErr w:type="spellEnd"/>
      <w:r w:rsidR="00D610E2" w:rsidRPr="003226B7">
        <w:rPr>
          <w:spacing w:val="-5"/>
          <w:sz w:val="24"/>
          <w:szCs w:val="24"/>
        </w:rPr>
        <w:t xml:space="preserve"> </w:t>
      </w:r>
      <w:proofErr w:type="spellStart"/>
      <w:r w:rsidR="00D610E2" w:rsidRPr="003226B7">
        <w:rPr>
          <w:spacing w:val="-1"/>
          <w:sz w:val="24"/>
          <w:szCs w:val="24"/>
        </w:rPr>
        <w:t>A</w:t>
      </w:r>
      <w:r w:rsidR="00D610E2" w:rsidRPr="003226B7">
        <w:rPr>
          <w:spacing w:val="2"/>
          <w:sz w:val="24"/>
          <w:szCs w:val="24"/>
        </w:rPr>
        <w:t>n</w:t>
      </w:r>
      <w:r w:rsidR="00D610E2" w:rsidRPr="003226B7">
        <w:rPr>
          <w:sz w:val="24"/>
          <w:szCs w:val="24"/>
        </w:rPr>
        <w:t>g</w:t>
      </w:r>
      <w:r w:rsidR="00D610E2" w:rsidRPr="003226B7">
        <w:rPr>
          <w:spacing w:val="-7"/>
          <w:sz w:val="24"/>
          <w:szCs w:val="24"/>
        </w:rPr>
        <w:t>g</w:t>
      </w:r>
      <w:r w:rsidR="00D610E2" w:rsidRPr="003226B7">
        <w:rPr>
          <w:spacing w:val="-1"/>
          <w:sz w:val="24"/>
          <w:szCs w:val="24"/>
        </w:rPr>
        <w:t>ara</w:t>
      </w:r>
      <w:r w:rsidR="00D610E2" w:rsidRPr="003226B7">
        <w:rPr>
          <w:sz w:val="24"/>
          <w:szCs w:val="24"/>
        </w:rPr>
        <w:t>n</w:t>
      </w:r>
      <w:proofErr w:type="spellEnd"/>
      <w:r w:rsidR="00D610E2" w:rsidRPr="003226B7">
        <w:rPr>
          <w:sz w:val="24"/>
          <w:szCs w:val="24"/>
        </w:rPr>
        <w:t xml:space="preserve">    </w:t>
      </w:r>
      <w:proofErr w:type="gramStart"/>
      <w:r w:rsidR="00D610E2" w:rsidRPr="003226B7">
        <w:rPr>
          <w:sz w:val="24"/>
          <w:szCs w:val="24"/>
        </w:rPr>
        <w:t xml:space="preserve"> </w:t>
      </w:r>
      <w:r w:rsidR="00D610E2" w:rsidRPr="003226B7">
        <w:rPr>
          <w:spacing w:val="36"/>
          <w:sz w:val="24"/>
          <w:szCs w:val="24"/>
        </w:rPr>
        <w:t xml:space="preserve"> </w:t>
      </w:r>
      <w:r w:rsidR="00D610E2" w:rsidRPr="003226B7">
        <w:rPr>
          <w:sz w:val="24"/>
          <w:szCs w:val="24"/>
        </w:rPr>
        <w:t>:</w:t>
      </w:r>
      <w:proofErr w:type="gramEnd"/>
      <w:r w:rsidR="00D610E2" w:rsidRPr="003226B7">
        <w:rPr>
          <w:sz w:val="24"/>
          <w:szCs w:val="24"/>
        </w:rPr>
        <w:t xml:space="preserve">  </w:t>
      </w:r>
      <w:r w:rsidR="00A022D3">
        <w:rPr>
          <w:sz w:val="24"/>
          <w:szCs w:val="24"/>
        </w:rPr>
        <w:tab/>
      </w:r>
      <w:r w:rsidR="00D610E2" w:rsidRPr="003226B7">
        <w:rPr>
          <w:spacing w:val="1"/>
          <w:sz w:val="24"/>
          <w:szCs w:val="24"/>
        </w:rPr>
        <w:t>2</w:t>
      </w:r>
      <w:r w:rsidR="00D610E2" w:rsidRPr="003226B7">
        <w:rPr>
          <w:spacing w:val="2"/>
          <w:sz w:val="24"/>
          <w:szCs w:val="24"/>
        </w:rPr>
        <w:t>0</w:t>
      </w:r>
      <w:r w:rsidR="00913DD7" w:rsidRPr="003226B7">
        <w:rPr>
          <w:sz w:val="24"/>
          <w:szCs w:val="24"/>
        </w:rPr>
        <w:t>2</w:t>
      </w:r>
      <w:r w:rsidR="00052965">
        <w:rPr>
          <w:sz w:val="24"/>
          <w:szCs w:val="24"/>
        </w:rPr>
        <w:t>2</w:t>
      </w:r>
    </w:p>
    <w:p w14:paraId="509F557C" w14:textId="77777777" w:rsidR="006F76F1" w:rsidRDefault="006F76F1" w:rsidP="005B0679">
      <w:pPr>
        <w:tabs>
          <w:tab w:val="left" w:pos="426"/>
        </w:tabs>
        <w:spacing w:before="3" w:line="220" w:lineRule="exact"/>
        <w:rPr>
          <w:sz w:val="22"/>
          <w:szCs w:val="22"/>
        </w:rPr>
      </w:pPr>
    </w:p>
    <w:p w14:paraId="0B9F5A01" w14:textId="113324E9" w:rsidR="006F76F1" w:rsidRPr="00D7450C" w:rsidRDefault="00D610E2" w:rsidP="0024287B">
      <w:pPr>
        <w:spacing w:line="275" w:lineRule="auto"/>
        <w:ind w:left="211" w:right="101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1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r w:rsidR="005F7778">
        <w:rPr>
          <w:spacing w:val="3"/>
          <w:sz w:val="24"/>
          <w:szCs w:val="24"/>
          <w:lang w:val="id-ID"/>
        </w:rPr>
        <w:t>Tender</w:t>
      </w:r>
      <w:proofErr w:type="gramEnd"/>
      <w:r>
        <w:rPr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>tu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 </w:t>
      </w:r>
      <w:r>
        <w:rPr>
          <w:spacing w:val="2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8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er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b</w:t>
      </w:r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F8471B">
        <w:rPr>
          <w:sz w:val="24"/>
          <w:szCs w:val="24"/>
          <w:lang w:val="id-ID"/>
        </w:rPr>
        <w:t xml:space="preserve"> </w:t>
      </w:r>
      <w:proofErr w:type="spellStart"/>
      <w:r w:rsidR="000420ED" w:rsidRPr="00BF5F45">
        <w:rPr>
          <w:b/>
          <w:bCs/>
          <w:sz w:val="24"/>
          <w:szCs w:val="24"/>
        </w:rPr>
        <w:t>Gagal</w:t>
      </w:r>
      <w:proofErr w:type="spellEnd"/>
      <w:r w:rsidR="000420ED">
        <w:rPr>
          <w:sz w:val="24"/>
          <w:szCs w:val="24"/>
        </w:rPr>
        <w:t>.</w:t>
      </w:r>
      <w:r w:rsidR="00F8471B">
        <w:rPr>
          <w:sz w:val="24"/>
          <w:szCs w:val="24"/>
          <w:lang w:val="id-ID"/>
        </w:rPr>
        <w:t xml:space="preserve"> </w:t>
      </w:r>
      <w:r w:rsidRPr="00F8471B">
        <w:rPr>
          <w:sz w:val="24"/>
          <w:szCs w:val="24"/>
          <w:lang w:val="id-ID"/>
        </w:rPr>
        <w:t>Ad</w:t>
      </w:r>
      <w:r w:rsidRPr="00F8471B">
        <w:rPr>
          <w:spacing w:val="-1"/>
          <w:sz w:val="24"/>
          <w:szCs w:val="24"/>
          <w:lang w:val="id-ID"/>
        </w:rPr>
        <w:t>a</w:t>
      </w:r>
      <w:r w:rsidRPr="00F8471B">
        <w:rPr>
          <w:sz w:val="24"/>
          <w:szCs w:val="24"/>
          <w:lang w:val="id-ID"/>
        </w:rPr>
        <w:t>pun</w:t>
      </w:r>
      <w:r w:rsidRPr="00F8471B">
        <w:rPr>
          <w:spacing w:val="53"/>
          <w:sz w:val="24"/>
          <w:szCs w:val="24"/>
          <w:lang w:val="id-ID"/>
        </w:rPr>
        <w:t xml:space="preserve"> </w:t>
      </w:r>
      <w:r w:rsidRPr="00F8471B">
        <w:rPr>
          <w:spacing w:val="-3"/>
          <w:sz w:val="24"/>
          <w:szCs w:val="24"/>
          <w:lang w:val="id-ID"/>
        </w:rPr>
        <w:t>a</w:t>
      </w:r>
      <w:r w:rsidRPr="00F8471B">
        <w:rPr>
          <w:sz w:val="24"/>
          <w:szCs w:val="24"/>
          <w:lang w:val="id-ID"/>
        </w:rPr>
        <w:t>l</w:t>
      </w:r>
      <w:r w:rsidRPr="00F8471B">
        <w:rPr>
          <w:spacing w:val="-1"/>
          <w:sz w:val="24"/>
          <w:szCs w:val="24"/>
          <w:lang w:val="id-ID"/>
        </w:rPr>
        <w:t>a</w:t>
      </w:r>
      <w:r w:rsidRPr="00F8471B">
        <w:rPr>
          <w:spacing w:val="3"/>
          <w:sz w:val="24"/>
          <w:szCs w:val="24"/>
          <w:lang w:val="id-ID"/>
        </w:rPr>
        <w:t>s</w:t>
      </w:r>
      <w:r w:rsidRPr="00F8471B">
        <w:rPr>
          <w:spacing w:val="-3"/>
          <w:sz w:val="24"/>
          <w:szCs w:val="24"/>
          <w:lang w:val="id-ID"/>
        </w:rPr>
        <w:t>a</w:t>
      </w:r>
      <w:r w:rsidRPr="00F8471B">
        <w:rPr>
          <w:sz w:val="24"/>
          <w:szCs w:val="24"/>
          <w:lang w:val="id-ID"/>
        </w:rPr>
        <w:t>n</w:t>
      </w:r>
      <w:r w:rsidRPr="00F8471B">
        <w:rPr>
          <w:spacing w:val="53"/>
          <w:sz w:val="24"/>
          <w:szCs w:val="24"/>
          <w:lang w:val="id-ID"/>
        </w:rPr>
        <w:t xml:space="preserve"> </w:t>
      </w:r>
      <w:r w:rsidRPr="00F8471B">
        <w:rPr>
          <w:sz w:val="24"/>
          <w:szCs w:val="24"/>
          <w:lang w:val="id-ID"/>
        </w:rPr>
        <w:t>d</w:t>
      </w:r>
      <w:r w:rsidRPr="00F8471B">
        <w:rPr>
          <w:spacing w:val="-2"/>
          <w:sz w:val="24"/>
          <w:szCs w:val="24"/>
          <w:lang w:val="id-ID"/>
        </w:rPr>
        <w:t>i</w:t>
      </w:r>
      <w:r w:rsidRPr="00F8471B">
        <w:rPr>
          <w:spacing w:val="7"/>
          <w:sz w:val="24"/>
          <w:szCs w:val="24"/>
          <w:lang w:val="id-ID"/>
        </w:rPr>
        <w:t>n</w:t>
      </w:r>
      <w:r w:rsidRPr="00F8471B">
        <w:rPr>
          <w:spacing w:val="-10"/>
          <w:sz w:val="24"/>
          <w:szCs w:val="24"/>
          <w:lang w:val="id-ID"/>
        </w:rPr>
        <w:t>y</w:t>
      </w:r>
      <w:r w:rsidRPr="00F8471B">
        <w:rPr>
          <w:spacing w:val="-1"/>
          <w:sz w:val="24"/>
          <w:szCs w:val="24"/>
          <w:lang w:val="id-ID"/>
        </w:rPr>
        <w:t>a</w:t>
      </w:r>
      <w:r w:rsidRPr="00F8471B">
        <w:rPr>
          <w:spacing w:val="5"/>
          <w:sz w:val="24"/>
          <w:szCs w:val="24"/>
          <w:lang w:val="id-ID"/>
        </w:rPr>
        <w:t>t</w:t>
      </w:r>
      <w:r w:rsidRPr="00F8471B">
        <w:rPr>
          <w:spacing w:val="-1"/>
          <w:sz w:val="24"/>
          <w:szCs w:val="24"/>
          <w:lang w:val="id-ID"/>
        </w:rPr>
        <w:t>a</w:t>
      </w:r>
      <w:r w:rsidRPr="00F8471B">
        <w:rPr>
          <w:spacing w:val="3"/>
          <w:sz w:val="24"/>
          <w:szCs w:val="24"/>
          <w:lang w:val="id-ID"/>
        </w:rPr>
        <w:t>k</w:t>
      </w:r>
      <w:r w:rsidRPr="00F8471B">
        <w:rPr>
          <w:spacing w:val="-1"/>
          <w:sz w:val="24"/>
          <w:szCs w:val="24"/>
          <w:lang w:val="id-ID"/>
        </w:rPr>
        <w:t>a</w:t>
      </w:r>
      <w:r w:rsidRPr="00F8471B">
        <w:rPr>
          <w:sz w:val="24"/>
          <w:szCs w:val="24"/>
          <w:lang w:val="id-ID"/>
        </w:rPr>
        <w:t>n</w:t>
      </w:r>
      <w:r w:rsidRPr="00F8471B">
        <w:rPr>
          <w:spacing w:val="7"/>
          <w:sz w:val="24"/>
          <w:szCs w:val="24"/>
          <w:lang w:val="id-ID"/>
        </w:rPr>
        <w:t>n</w:t>
      </w:r>
      <w:r w:rsidRPr="00F8471B">
        <w:rPr>
          <w:spacing w:val="-12"/>
          <w:sz w:val="24"/>
          <w:szCs w:val="24"/>
          <w:lang w:val="id-ID"/>
        </w:rPr>
        <w:t>y</w:t>
      </w:r>
      <w:r w:rsidRPr="00F8471B">
        <w:rPr>
          <w:sz w:val="24"/>
          <w:szCs w:val="24"/>
          <w:lang w:val="id-ID"/>
        </w:rPr>
        <w:t>a</w:t>
      </w:r>
      <w:r w:rsidRPr="00F8471B">
        <w:rPr>
          <w:spacing w:val="52"/>
          <w:sz w:val="24"/>
          <w:szCs w:val="24"/>
          <w:lang w:val="id-ID"/>
        </w:rPr>
        <w:t xml:space="preserve"> </w:t>
      </w:r>
      <w:r w:rsidR="005F7778">
        <w:rPr>
          <w:spacing w:val="1"/>
          <w:sz w:val="24"/>
          <w:szCs w:val="24"/>
          <w:lang w:val="id-ID"/>
        </w:rPr>
        <w:t>Tender</w:t>
      </w:r>
      <w:r w:rsidRPr="00F8471B">
        <w:rPr>
          <w:spacing w:val="55"/>
          <w:sz w:val="24"/>
          <w:szCs w:val="24"/>
          <w:lang w:val="id-ID"/>
        </w:rPr>
        <w:t xml:space="preserve"> </w:t>
      </w:r>
      <w:proofErr w:type="spellStart"/>
      <w:r w:rsidR="000420ED">
        <w:rPr>
          <w:spacing w:val="2"/>
          <w:sz w:val="24"/>
          <w:szCs w:val="24"/>
        </w:rPr>
        <w:t>Gagal</w:t>
      </w:r>
      <w:proofErr w:type="spellEnd"/>
      <w:r w:rsidR="00913DD7">
        <w:rPr>
          <w:spacing w:val="-1"/>
          <w:sz w:val="24"/>
          <w:szCs w:val="24"/>
        </w:rPr>
        <w:t xml:space="preserve"> </w:t>
      </w:r>
      <w:r w:rsidR="002A49EC">
        <w:rPr>
          <w:spacing w:val="-2"/>
          <w:sz w:val="24"/>
          <w:szCs w:val="24"/>
          <w:lang w:val="id-ID"/>
        </w:rPr>
        <w:t>adalah</w:t>
      </w:r>
      <w:r w:rsidR="005B0679">
        <w:rPr>
          <w:spacing w:val="-2"/>
          <w:sz w:val="24"/>
          <w:szCs w:val="24"/>
        </w:rPr>
        <w:t xml:space="preserve"> </w:t>
      </w:r>
      <w:proofErr w:type="spellStart"/>
      <w:r w:rsidR="0041096B">
        <w:rPr>
          <w:spacing w:val="-2"/>
          <w:sz w:val="24"/>
          <w:szCs w:val="24"/>
        </w:rPr>
        <w:t>karena</w:t>
      </w:r>
      <w:proofErr w:type="spellEnd"/>
      <w:r w:rsidR="0041096B">
        <w:rPr>
          <w:spacing w:val="-2"/>
          <w:sz w:val="24"/>
          <w:szCs w:val="24"/>
        </w:rPr>
        <w:t xml:space="preserve"> </w:t>
      </w:r>
      <w:proofErr w:type="spellStart"/>
      <w:r w:rsidR="00052965">
        <w:rPr>
          <w:spacing w:val="-2"/>
          <w:sz w:val="24"/>
          <w:szCs w:val="24"/>
        </w:rPr>
        <w:t>tidak</w:t>
      </w:r>
      <w:proofErr w:type="spellEnd"/>
      <w:r w:rsidR="00052965">
        <w:rPr>
          <w:spacing w:val="-2"/>
          <w:sz w:val="24"/>
          <w:szCs w:val="24"/>
        </w:rPr>
        <w:t xml:space="preserve"> </w:t>
      </w:r>
      <w:proofErr w:type="spellStart"/>
      <w:r w:rsidR="00052965">
        <w:rPr>
          <w:spacing w:val="-2"/>
          <w:sz w:val="24"/>
          <w:szCs w:val="24"/>
        </w:rPr>
        <w:t>ada</w:t>
      </w:r>
      <w:proofErr w:type="spellEnd"/>
      <w:r w:rsidR="00052965">
        <w:rPr>
          <w:spacing w:val="-2"/>
          <w:sz w:val="24"/>
          <w:szCs w:val="24"/>
        </w:rPr>
        <w:t xml:space="preserve"> </w:t>
      </w:r>
      <w:proofErr w:type="spellStart"/>
      <w:r w:rsidR="00052965">
        <w:rPr>
          <w:spacing w:val="-2"/>
          <w:sz w:val="24"/>
          <w:szCs w:val="24"/>
        </w:rPr>
        <w:t>peserta</w:t>
      </w:r>
      <w:proofErr w:type="spellEnd"/>
      <w:r w:rsidR="00052965">
        <w:rPr>
          <w:spacing w:val="-2"/>
          <w:sz w:val="24"/>
          <w:szCs w:val="24"/>
        </w:rPr>
        <w:t xml:space="preserve"> yang lulus </w:t>
      </w:r>
      <w:proofErr w:type="spellStart"/>
      <w:r w:rsidR="00052965">
        <w:rPr>
          <w:spacing w:val="-2"/>
          <w:sz w:val="24"/>
          <w:szCs w:val="24"/>
        </w:rPr>
        <w:t>evaluasi</w:t>
      </w:r>
      <w:proofErr w:type="spellEnd"/>
      <w:r w:rsidR="00052965">
        <w:rPr>
          <w:spacing w:val="-2"/>
          <w:sz w:val="24"/>
          <w:szCs w:val="24"/>
        </w:rPr>
        <w:t xml:space="preserve"> </w:t>
      </w:r>
      <w:proofErr w:type="spellStart"/>
      <w:r w:rsidR="00052965">
        <w:rPr>
          <w:spacing w:val="-2"/>
          <w:sz w:val="24"/>
          <w:szCs w:val="24"/>
        </w:rPr>
        <w:t>penawaran</w:t>
      </w:r>
      <w:proofErr w:type="spellEnd"/>
      <w:r w:rsidR="00052965">
        <w:rPr>
          <w:spacing w:val="-2"/>
          <w:sz w:val="24"/>
          <w:szCs w:val="24"/>
        </w:rPr>
        <w:t>.</w:t>
      </w:r>
      <w:r w:rsidR="000420ED">
        <w:rPr>
          <w:spacing w:val="-2"/>
          <w:sz w:val="24"/>
          <w:szCs w:val="24"/>
        </w:rPr>
        <w:t xml:space="preserve"> </w:t>
      </w:r>
    </w:p>
    <w:p w14:paraId="7B4C97AD" w14:textId="77777777" w:rsidR="006F76F1" w:rsidRPr="00F8471B" w:rsidRDefault="006F76F1">
      <w:pPr>
        <w:spacing w:before="18" w:line="220" w:lineRule="exact"/>
        <w:rPr>
          <w:sz w:val="22"/>
          <w:szCs w:val="22"/>
          <w:lang w:val="id-ID"/>
        </w:rPr>
      </w:pPr>
    </w:p>
    <w:p w14:paraId="4463B458" w14:textId="77777777" w:rsidR="006F76F1" w:rsidRDefault="00D610E2">
      <w:pPr>
        <w:ind w:left="1087" w:right="1038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pacing w:val="-8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ita</w:t>
      </w:r>
      <w:proofErr w:type="spellEnd"/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uk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-5"/>
          <w:sz w:val="24"/>
          <w:szCs w:val="24"/>
        </w:rPr>
        <w:t>g</w:t>
      </w:r>
      <w:r>
        <w:rPr>
          <w:spacing w:val="-7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8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10"/>
          <w:sz w:val="24"/>
          <w:szCs w:val="24"/>
        </w:rPr>
        <w:t>n</w:t>
      </w:r>
      <w:r>
        <w:rPr>
          <w:spacing w:val="-12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14:paraId="400A6E68" w14:textId="77777777" w:rsidR="006F76F1" w:rsidRDefault="006F76F1">
      <w:pPr>
        <w:spacing w:before="5" w:line="120" w:lineRule="exact"/>
        <w:rPr>
          <w:sz w:val="12"/>
          <w:szCs w:val="12"/>
        </w:rPr>
      </w:pPr>
    </w:p>
    <w:p w14:paraId="6B3A6ED6" w14:textId="77777777" w:rsidR="006F76F1" w:rsidRDefault="006F76F1">
      <w:pPr>
        <w:spacing w:line="200" w:lineRule="exact"/>
      </w:pPr>
    </w:p>
    <w:p w14:paraId="4F7FFAF0" w14:textId="77777777" w:rsidR="007128C7" w:rsidRDefault="006C008C" w:rsidP="0041096B">
      <w:pPr>
        <w:ind w:right="2504"/>
        <w:jc w:val="center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ab/>
      </w:r>
      <w:r>
        <w:rPr>
          <w:spacing w:val="4"/>
          <w:sz w:val="22"/>
          <w:szCs w:val="22"/>
        </w:rPr>
        <w:tab/>
      </w:r>
      <w:r>
        <w:rPr>
          <w:spacing w:val="4"/>
          <w:sz w:val="22"/>
          <w:szCs w:val="22"/>
        </w:rPr>
        <w:tab/>
      </w:r>
      <w:r>
        <w:rPr>
          <w:spacing w:val="4"/>
          <w:sz w:val="22"/>
          <w:szCs w:val="22"/>
        </w:rPr>
        <w:tab/>
      </w:r>
      <w:r>
        <w:rPr>
          <w:spacing w:val="4"/>
          <w:sz w:val="22"/>
          <w:szCs w:val="22"/>
        </w:rPr>
        <w:tab/>
      </w:r>
    </w:p>
    <w:p w14:paraId="5F91774B" w14:textId="5D096395" w:rsidR="007128C7" w:rsidRDefault="007128C7" w:rsidP="007128C7">
      <w:pPr>
        <w:ind w:right="94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 xml:space="preserve">                                                                               </w:t>
      </w:r>
      <w:proofErr w:type="spellStart"/>
      <w:r>
        <w:rPr>
          <w:spacing w:val="4"/>
          <w:sz w:val="22"/>
          <w:szCs w:val="22"/>
        </w:rPr>
        <w:t>Ttd</w:t>
      </w:r>
      <w:proofErr w:type="spellEnd"/>
      <w:r>
        <w:rPr>
          <w:spacing w:val="4"/>
          <w:sz w:val="22"/>
          <w:szCs w:val="22"/>
        </w:rPr>
        <w:t>,</w:t>
      </w:r>
    </w:p>
    <w:p w14:paraId="4E38920C" w14:textId="7122CFF9" w:rsidR="0041096B" w:rsidRPr="006C008C" w:rsidRDefault="006C008C" w:rsidP="0041096B">
      <w:pPr>
        <w:ind w:right="2504"/>
        <w:jc w:val="center"/>
        <w:rPr>
          <w:sz w:val="22"/>
          <w:szCs w:val="22"/>
          <w:lang w:val="id-ID"/>
        </w:rPr>
      </w:pPr>
      <w:r>
        <w:rPr>
          <w:spacing w:val="4"/>
          <w:sz w:val="22"/>
          <w:szCs w:val="22"/>
        </w:rPr>
        <w:tab/>
      </w:r>
      <w:r>
        <w:rPr>
          <w:spacing w:val="4"/>
          <w:sz w:val="22"/>
          <w:szCs w:val="22"/>
        </w:rPr>
        <w:tab/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41096B" w:rsidRPr="005320D9" w14:paraId="4D94EFB9" w14:textId="454E0670" w:rsidTr="007128C7">
        <w:trPr>
          <w:trHeight w:val="567"/>
        </w:trPr>
        <w:tc>
          <w:tcPr>
            <w:tcW w:w="9634" w:type="dxa"/>
            <w:shd w:val="clear" w:color="auto" w:fill="auto"/>
          </w:tcPr>
          <w:p w14:paraId="342879FC" w14:textId="77777777" w:rsidR="0041096B" w:rsidRPr="007128C7" w:rsidRDefault="0041096B" w:rsidP="00F512B5">
            <w:pPr>
              <w:jc w:val="center"/>
              <w:rPr>
                <w:b/>
                <w:sz w:val="24"/>
                <w:szCs w:val="24"/>
              </w:rPr>
            </w:pPr>
            <w:r w:rsidRPr="007128C7">
              <w:rPr>
                <w:b/>
                <w:sz w:val="24"/>
                <w:szCs w:val="24"/>
                <w:lang w:val="id-ID"/>
              </w:rPr>
              <w:t>P</w:t>
            </w:r>
            <w:proofErr w:type="spellStart"/>
            <w:r w:rsidRPr="007128C7">
              <w:rPr>
                <w:b/>
                <w:sz w:val="24"/>
                <w:szCs w:val="24"/>
              </w:rPr>
              <w:t>okja</w:t>
            </w:r>
            <w:proofErr w:type="spellEnd"/>
            <w:r w:rsidRPr="007128C7">
              <w:rPr>
                <w:b/>
                <w:sz w:val="24"/>
                <w:szCs w:val="24"/>
              </w:rPr>
              <w:t xml:space="preserve"> </w:t>
            </w:r>
            <w:r w:rsidRPr="007128C7">
              <w:rPr>
                <w:b/>
                <w:sz w:val="24"/>
                <w:szCs w:val="24"/>
                <w:lang w:val="id-ID"/>
              </w:rPr>
              <w:t>Pemilihan</w:t>
            </w:r>
            <w:r w:rsidRPr="007128C7">
              <w:rPr>
                <w:b/>
                <w:sz w:val="24"/>
                <w:szCs w:val="24"/>
              </w:rPr>
              <w:t xml:space="preserve"> IV</w:t>
            </w:r>
          </w:p>
          <w:p w14:paraId="0FDC9A68" w14:textId="77777777" w:rsidR="0041096B" w:rsidRPr="007128C7" w:rsidRDefault="0041096B" w:rsidP="00F512B5">
            <w:pPr>
              <w:jc w:val="center"/>
              <w:rPr>
                <w:b/>
                <w:sz w:val="24"/>
                <w:szCs w:val="24"/>
              </w:rPr>
            </w:pPr>
            <w:r w:rsidRPr="007128C7">
              <w:rPr>
                <w:b/>
                <w:sz w:val="24"/>
                <w:szCs w:val="24"/>
              </w:rPr>
              <w:t xml:space="preserve">Bagian </w:t>
            </w:r>
            <w:proofErr w:type="spellStart"/>
            <w:r w:rsidRPr="007128C7">
              <w:rPr>
                <w:b/>
                <w:sz w:val="24"/>
                <w:szCs w:val="24"/>
              </w:rPr>
              <w:t>Pengadaan</w:t>
            </w:r>
            <w:proofErr w:type="spellEnd"/>
            <w:r w:rsidRPr="007128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128C7">
              <w:rPr>
                <w:b/>
                <w:sz w:val="24"/>
                <w:szCs w:val="24"/>
              </w:rPr>
              <w:t>Barang</w:t>
            </w:r>
            <w:proofErr w:type="spellEnd"/>
            <w:r w:rsidRPr="007128C7">
              <w:rPr>
                <w:b/>
                <w:sz w:val="24"/>
                <w:szCs w:val="24"/>
              </w:rPr>
              <w:t xml:space="preserve"> dan Jasa </w:t>
            </w:r>
            <w:proofErr w:type="spellStart"/>
            <w:r w:rsidRPr="007128C7">
              <w:rPr>
                <w:b/>
                <w:sz w:val="24"/>
                <w:szCs w:val="24"/>
              </w:rPr>
              <w:t>Pemerintah</w:t>
            </w:r>
            <w:proofErr w:type="spellEnd"/>
          </w:p>
          <w:p w14:paraId="1D1C43CD" w14:textId="77777777" w:rsidR="0041096B" w:rsidRPr="007128C7" w:rsidRDefault="0041096B" w:rsidP="00F512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128C7">
              <w:rPr>
                <w:b/>
                <w:sz w:val="24"/>
                <w:szCs w:val="24"/>
              </w:rPr>
              <w:t>Sekretariat</w:t>
            </w:r>
            <w:proofErr w:type="spellEnd"/>
            <w:r w:rsidRPr="007128C7">
              <w:rPr>
                <w:b/>
                <w:sz w:val="24"/>
                <w:szCs w:val="24"/>
              </w:rPr>
              <w:t xml:space="preserve"> Daerah </w:t>
            </w:r>
            <w:proofErr w:type="spellStart"/>
            <w:r w:rsidRPr="007128C7">
              <w:rPr>
                <w:b/>
                <w:sz w:val="24"/>
                <w:szCs w:val="24"/>
              </w:rPr>
              <w:t>Kab</w:t>
            </w:r>
            <w:proofErr w:type="spellEnd"/>
            <w:r w:rsidRPr="007128C7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7128C7">
              <w:rPr>
                <w:b/>
                <w:sz w:val="24"/>
                <w:szCs w:val="24"/>
              </w:rPr>
              <w:t>Gowa</w:t>
            </w:r>
            <w:proofErr w:type="spellEnd"/>
          </w:p>
          <w:p w14:paraId="6061D5E7" w14:textId="77777777" w:rsidR="0041096B" w:rsidRPr="0041096B" w:rsidRDefault="0041096B" w:rsidP="00F512B5">
            <w:pPr>
              <w:jc w:val="center"/>
              <w:rPr>
                <w:bCs/>
                <w:sz w:val="24"/>
                <w:szCs w:val="24"/>
              </w:rPr>
            </w:pPr>
          </w:p>
          <w:p w14:paraId="2457F53B" w14:textId="77777777" w:rsidR="0041096B" w:rsidRDefault="0041096B" w:rsidP="00F512B5">
            <w:pPr>
              <w:jc w:val="center"/>
              <w:rPr>
                <w:rFonts w:ascii="Bookman Old Style" w:hAnsi="Bookman Old Style" w:cstheme="minorHAnsi"/>
                <w:bCs/>
              </w:rPr>
            </w:pPr>
          </w:p>
          <w:p w14:paraId="5D67AB01" w14:textId="77777777" w:rsidR="0041096B" w:rsidRPr="005320D9" w:rsidRDefault="0041096B" w:rsidP="00F512B5">
            <w:pPr>
              <w:jc w:val="center"/>
              <w:rPr>
                <w:rFonts w:ascii="Bookman Old Style" w:hAnsi="Bookman Old Style" w:cstheme="minorHAnsi"/>
                <w:bCs/>
              </w:rPr>
            </w:pPr>
          </w:p>
          <w:p w14:paraId="5D59C775" w14:textId="77777777" w:rsidR="0041096B" w:rsidRPr="0041096B" w:rsidRDefault="0041096B" w:rsidP="00F512B5">
            <w:pPr>
              <w:jc w:val="center"/>
              <w:rPr>
                <w:bCs/>
                <w:sz w:val="24"/>
                <w:szCs w:val="24"/>
                <w:lang w:val="id-ID"/>
              </w:rPr>
            </w:pPr>
          </w:p>
        </w:tc>
      </w:tr>
    </w:tbl>
    <w:p w14:paraId="428D42E6" w14:textId="23960B34" w:rsidR="006F76F1" w:rsidRPr="006C008C" w:rsidRDefault="006F76F1" w:rsidP="0041096B">
      <w:pPr>
        <w:ind w:right="2504"/>
        <w:jc w:val="center"/>
        <w:rPr>
          <w:sz w:val="22"/>
          <w:szCs w:val="22"/>
          <w:lang w:val="id-ID"/>
        </w:rPr>
      </w:pPr>
    </w:p>
    <w:sectPr w:rsidR="006F76F1" w:rsidRPr="006C008C" w:rsidSect="00D106C0">
      <w:type w:val="continuous"/>
      <w:pgSz w:w="11340" w:h="18720"/>
      <w:pgMar w:top="426" w:right="708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B693E"/>
    <w:multiLevelType w:val="multilevel"/>
    <w:tmpl w:val="9D126B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76388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6F1"/>
    <w:rsid w:val="000420ED"/>
    <w:rsid w:val="00052965"/>
    <w:rsid w:val="00071CAD"/>
    <w:rsid w:val="000F1B61"/>
    <w:rsid w:val="001743EA"/>
    <w:rsid w:val="001A4EB2"/>
    <w:rsid w:val="001C09C6"/>
    <w:rsid w:val="0024287B"/>
    <w:rsid w:val="002A49EC"/>
    <w:rsid w:val="002E1407"/>
    <w:rsid w:val="0030682E"/>
    <w:rsid w:val="003226B7"/>
    <w:rsid w:val="003D65D8"/>
    <w:rsid w:val="0041096B"/>
    <w:rsid w:val="004A63E9"/>
    <w:rsid w:val="004D227C"/>
    <w:rsid w:val="005B0679"/>
    <w:rsid w:val="005D1D3E"/>
    <w:rsid w:val="005F44AE"/>
    <w:rsid w:val="005F7778"/>
    <w:rsid w:val="006959C2"/>
    <w:rsid w:val="006C008C"/>
    <w:rsid w:val="006F76F1"/>
    <w:rsid w:val="00702A4F"/>
    <w:rsid w:val="007128C7"/>
    <w:rsid w:val="00725837"/>
    <w:rsid w:val="00737273"/>
    <w:rsid w:val="00794825"/>
    <w:rsid w:val="00913DD7"/>
    <w:rsid w:val="009C167D"/>
    <w:rsid w:val="00A022D3"/>
    <w:rsid w:val="00BF5F45"/>
    <w:rsid w:val="00D106C0"/>
    <w:rsid w:val="00D610E2"/>
    <w:rsid w:val="00D7450C"/>
    <w:rsid w:val="00DC0583"/>
    <w:rsid w:val="00DF30FA"/>
    <w:rsid w:val="00E15180"/>
    <w:rsid w:val="00F05424"/>
    <w:rsid w:val="00F8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2FAFED4"/>
  <w15:docId w15:val="{42467559-5C4B-40BB-A545-1DEF4AA5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7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Win_Fajar</dc:creator>
  <cp:lastModifiedBy>Fuad Ahsan</cp:lastModifiedBy>
  <cp:revision>2</cp:revision>
  <cp:lastPrinted>2022-07-12T04:17:00Z</cp:lastPrinted>
  <dcterms:created xsi:type="dcterms:W3CDTF">2022-08-15T00:40:00Z</dcterms:created>
  <dcterms:modified xsi:type="dcterms:W3CDTF">2022-08-15T00:40:00Z</dcterms:modified>
</cp:coreProperties>
</file>