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4224" w14:textId="100EF239" w:rsidR="00177605" w:rsidRDefault="00177605">
      <w:pPr>
        <w:spacing w:before="7" w:line="100" w:lineRule="exact"/>
        <w:rPr>
          <w:sz w:val="10"/>
          <w:szCs w:val="10"/>
        </w:rPr>
      </w:pPr>
    </w:p>
    <w:p w14:paraId="552214A7" w14:textId="77777777" w:rsidR="00177605" w:rsidRDefault="00263F01">
      <w:pPr>
        <w:ind w:left="3592"/>
      </w:pPr>
      <w:r>
        <w:pict w14:anchorId="5F4B5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9.25pt">
            <v:imagedata r:id="rId5" o:title=""/>
          </v:shape>
        </w:pict>
      </w:r>
    </w:p>
    <w:p w14:paraId="177F1FA4" w14:textId="77777777" w:rsidR="00177605" w:rsidRDefault="00D956D3">
      <w:pPr>
        <w:spacing w:before="93" w:line="264" w:lineRule="auto"/>
        <w:ind w:left="3302" w:right="2502" w:hanging="1267"/>
        <w:rPr>
          <w:sz w:val="36"/>
          <w:szCs w:val="36"/>
        </w:rPr>
      </w:pPr>
      <w:r>
        <w:rPr>
          <w:spacing w:val="1"/>
          <w:w w:val="83"/>
          <w:sz w:val="36"/>
          <w:szCs w:val="36"/>
        </w:rPr>
        <w:t>P</w:t>
      </w:r>
      <w:r>
        <w:rPr>
          <w:w w:val="83"/>
          <w:sz w:val="36"/>
          <w:szCs w:val="36"/>
        </w:rPr>
        <w:t>EME</w:t>
      </w:r>
      <w:r>
        <w:rPr>
          <w:spacing w:val="1"/>
          <w:w w:val="83"/>
          <w:sz w:val="36"/>
          <w:szCs w:val="36"/>
        </w:rPr>
        <w:t>R</w:t>
      </w:r>
      <w:r>
        <w:rPr>
          <w:spacing w:val="-1"/>
          <w:w w:val="83"/>
          <w:sz w:val="36"/>
          <w:szCs w:val="36"/>
        </w:rPr>
        <w:t>IN</w:t>
      </w:r>
      <w:r>
        <w:rPr>
          <w:spacing w:val="2"/>
          <w:w w:val="83"/>
          <w:sz w:val="36"/>
          <w:szCs w:val="36"/>
        </w:rPr>
        <w:t>T</w:t>
      </w:r>
      <w:r>
        <w:rPr>
          <w:spacing w:val="-1"/>
          <w:w w:val="83"/>
          <w:sz w:val="36"/>
          <w:szCs w:val="36"/>
        </w:rPr>
        <w:t>A</w:t>
      </w:r>
      <w:r>
        <w:rPr>
          <w:w w:val="83"/>
          <w:sz w:val="36"/>
          <w:szCs w:val="36"/>
        </w:rPr>
        <w:t>H</w:t>
      </w:r>
      <w:r>
        <w:rPr>
          <w:spacing w:val="71"/>
          <w:w w:val="83"/>
          <w:sz w:val="36"/>
          <w:szCs w:val="36"/>
        </w:rPr>
        <w:t xml:space="preserve"> </w:t>
      </w:r>
      <w:r>
        <w:rPr>
          <w:spacing w:val="-6"/>
          <w:w w:val="83"/>
          <w:sz w:val="36"/>
          <w:szCs w:val="36"/>
        </w:rPr>
        <w:t>K</w:t>
      </w:r>
      <w:r>
        <w:rPr>
          <w:spacing w:val="2"/>
          <w:w w:val="83"/>
          <w:sz w:val="36"/>
          <w:szCs w:val="36"/>
        </w:rPr>
        <w:t>A</w:t>
      </w:r>
      <w:r>
        <w:rPr>
          <w:spacing w:val="1"/>
          <w:w w:val="83"/>
          <w:sz w:val="36"/>
          <w:szCs w:val="36"/>
        </w:rPr>
        <w:t>B</w:t>
      </w:r>
      <w:r>
        <w:rPr>
          <w:spacing w:val="2"/>
          <w:w w:val="83"/>
          <w:sz w:val="36"/>
          <w:szCs w:val="36"/>
        </w:rPr>
        <w:t>U</w:t>
      </w:r>
      <w:r>
        <w:rPr>
          <w:spacing w:val="1"/>
          <w:w w:val="83"/>
          <w:sz w:val="36"/>
          <w:szCs w:val="36"/>
        </w:rPr>
        <w:t>P</w:t>
      </w:r>
      <w:r>
        <w:rPr>
          <w:spacing w:val="-1"/>
          <w:w w:val="83"/>
          <w:sz w:val="36"/>
          <w:szCs w:val="36"/>
        </w:rPr>
        <w:t>A</w:t>
      </w:r>
      <w:r>
        <w:rPr>
          <w:w w:val="83"/>
          <w:sz w:val="36"/>
          <w:szCs w:val="36"/>
        </w:rPr>
        <w:t>TEN</w:t>
      </w:r>
      <w:r>
        <w:rPr>
          <w:spacing w:val="18"/>
          <w:w w:val="83"/>
          <w:sz w:val="36"/>
          <w:szCs w:val="36"/>
        </w:rPr>
        <w:t xml:space="preserve"> </w:t>
      </w:r>
      <w:r>
        <w:rPr>
          <w:spacing w:val="8"/>
          <w:w w:val="86"/>
          <w:sz w:val="36"/>
          <w:szCs w:val="36"/>
        </w:rPr>
        <w:t>G</w:t>
      </w:r>
      <w:r>
        <w:rPr>
          <w:spacing w:val="2"/>
          <w:w w:val="91"/>
          <w:sz w:val="36"/>
          <w:szCs w:val="36"/>
        </w:rPr>
        <w:t>O</w:t>
      </w:r>
      <w:r>
        <w:rPr>
          <w:spacing w:val="5"/>
          <w:w w:val="94"/>
          <w:sz w:val="36"/>
          <w:szCs w:val="36"/>
        </w:rPr>
        <w:t>W</w:t>
      </w:r>
      <w:r>
        <w:rPr>
          <w:w w:val="81"/>
          <w:sz w:val="36"/>
          <w:szCs w:val="36"/>
        </w:rPr>
        <w:t xml:space="preserve">A </w:t>
      </w:r>
      <w:r>
        <w:rPr>
          <w:spacing w:val="1"/>
          <w:w w:val="79"/>
          <w:sz w:val="36"/>
          <w:szCs w:val="36"/>
        </w:rPr>
        <w:t>S</w:t>
      </w:r>
      <w:r>
        <w:rPr>
          <w:spacing w:val="5"/>
          <w:w w:val="79"/>
          <w:sz w:val="36"/>
          <w:szCs w:val="36"/>
        </w:rPr>
        <w:t>E</w:t>
      </w:r>
      <w:r>
        <w:rPr>
          <w:spacing w:val="-1"/>
          <w:w w:val="79"/>
          <w:sz w:val="36"/>
          <w:szCs w:val="36"/>
        </w:rPr>
        <w:t>K</w:t>
      </w:r>
      <w:r>
        <w:rPr>
          <w:spacing w:val="3"/>
          <w:w w:val="79"/>
          <w:sz w:val="36"/>
          <w:szCs w:val="36"/>
        </w:rPr>
        <w:t>R</w:t>
      </w:r>
      <w:r>
        <w:rPr>
          <w:w w:val="79"/>
          <w:sz w:val="36"/>
          <w:szCs w:val="36"/>
        </w:rPr>
        <w:t>E</w:t>
      </w:r>
      <w:r>
        <w:rPr>
          <w:spacing w:val="5"/>
          <w:w w:val="79"/>
          <w:sz w:val="36"/>
          <w:szCs w:val="36"/>
        </w:rPr>
        <w:t>T</w:t>
      </w:r>
      <w:r>
        <w:rPr>
          <w:spacing w:val="-1"/>
          <w:w w:val="79"/>
          <w:sz w:val="36"/>
          <w:szCs w:val="36"/>
        </w:rPr>
        <w:t>A</w:t>
      </w:r>
      <w:r>
        <w:rPr>
          <w:spacing w:val="3"/>
          <w:w w:val="79"/>
          <w:sz w:val="36"/>
          <w:szCs w:val="36"/>
        </w:rPr>
        <w:t>R</w:t>
      </w:r>
      <w:r>
        <w:rPr>
          <w:spacing w:val="2"/>
          <w:w w:val="79"/>
          <w:sz w:val="36"/>
          <w:szCs w:val="36"/>
        </w:rPr>
        <w:t>IA</w:t>
      </w:r>
      <w:r>
        <w:rPr>
          <w:w w:val="79"/>
          <w:sz w:val="36"/>
          <w:szCs w:val="36"/>
        </w:rPr>
        <w:t>T</w:t>
      </w:r>
      <w:r>
        <w:rPr>
          <w:spacing w:val="24"/>
          <w:w w:val="79"/>
          <w:sz w:val="36"/>
          <w:szCs w:val="36"/>
        </w:rPr>
        <w:t xml:space="preserve"> </w:t>
      </w:r>
      <w:r>
        <w:rPr>
          <w:spacing w:val="3"/>
          <w:w w:val="86"/>
          <w:sz w:val="36"/>
          <w:szCs w:val="36"/>
        </w:rPr>
        <w:t>D</w:t>
      </w:r>
      <w:r>
        <w:rPr>
          <w:spacing w:val="2"/>
          <w:w w:val="81"/>
          <w:sz w:val="36"/>
          <w:szCs w:val="36"/>
        </w:rPr>
        <w:t>A</w:t>
      </w:r>
      <w:r>
        <w:rPr>
          <w:spacing w:val="4"/>
          <w:w w:val="78"/>
          <w:sz w:val="36"/>
          <w:szCs w:val="36"/>
        </w:rPr>
        <w:t>E</w:t>
      </w:r>
      <w:r>
        <w:rPr>
          <w:spacing w:val="2"/>
          <w:w w:val="83"/>
          <w:sz w:val="36"/>
          <w:szCs w:val="36"/>
        </w:rPr>
        <w:t>R</w:t>
      </w:r>
      <w:r>
        <w:rPr>
          <w:spacing w:val="2"/>
          <w:w w:val="81"/>
          <w:sz w:val="36"/>
          <w:szCs w:val="36"/>
        </w:rPr>
        <w:t>A</w:t>
      </w:r>
      <w:r>
        <w:rPr>
          <w:w w:val="86"/>
          <w:sz w:val="36"/>
          <w:szCs w:val="36"/>
        </w:rPr>
        <w:t>H</w:t>
      </w:r>
    </w:p>
    <w:p w14:paraId="02ED894F" w14:textId="77777777" w:rsidR="00177605" w:rsidRDefault="00D956D3" w:rsidP="00CE0834">
      <w:pPr>
        <w:spacing w:line="276" w:lineRule="auto"/>
        <w:ind w:left="2457" w:right="2496"/>
        <w:jc w:val="center"/>
        <w:rPr>
          <w:sz w:val="21"/>
          <w:szCs w:val="21"/>
        </w:rPr>
      </w:pPr>
      <w:r>
        <w:rPr>
          <w:spacing w:val="7"/>
          <w:position w:val="1"/>
          <w:sz w:val="21"/>
          <w:szCs w:val="21"/>
        </w:rPr>
        <w:t>J</w:t>
      </w:r>
      <w:r>
        <w:rPr>
          <w:spacing w:val="-6"/>
          <w:position w:val="1"/>
          <w:sz w:val="21"/>
          <w:szCs w:val="21"/>
        </w:rPr>
        <w:t>l</w:t>
      </w:r>
      <w:r>
        <w:rPr>
          <w:position w:val="1"/>
          <w:sz w:val="21"/>
          <w:szCs w:val="21"/>
        </w:rPr>
        <w:t>.</w:t>
      </w:r>
      <w:r>
        <w:rPr>
          <w:spacing w:val="-2"/>
          <w:position w:val="1"/>
          <w:sz w:val="21"/>
          <w:szCs w:val="21"/>
        </w:rPr>
        <w:t xml:space="preserve"> M</w:t>
      </w:r>
      <w:r>
        <w:rPr>
          <w:spacing w:val="-7"/>
          <w:position w:val="1"/>
          <w:sz w:val="21"/>
          <w:szCs w:val="21"/>
        </w:rPr>
        <w:t>e</w:t>
      </w:r>
      <w:r>
        <w:rPr>
          <w:spacing w:val="-2"/>
          <w:position w:val="1"/>
          <w:sz w:val="21"/>
          <w:szCs w:val="21"/>
        </w:rPr>
        <w:t>s</w:t>
      </w:r>
      <w:r>
        <w:rPr>
          <w:spacing w:val="-1"/>
          <w:position w:val="1"/>
          <w:sz w:val="21"/>
          <w:szCs w:val="21"/>
        </w:rPr>
        <w:t>j</w:t>
      </w:r>
      <w:r>
        <w:rPr>
          <w:spacing w:val="-8"/>
          <w:position w:val="1"/>
          <w:sz w:val="21"/>
          <w:szCs w:val="21"/>
        </w:rPr>
        <w:t>i</w:t>
      </w:r>
      <w:r>
        <w:rPr>
          <w:position w:val="1"/>
          <w:sz w:val="21"/>
          <w:szCs w:val="21"/>
        </w:rPr>
        <w:t>d</w:t>
      </w:r>
      <w:r>
        <w:rPr>
          <w:spacing w:val="-2"/>
          <w:position w:val="1"/>
          <w:sz w:val="21"/>
          <w:szCs w:val="21"/>
        </w:rPr>
        <w:t xml:space="preserve"> </w:t>
      </w:r>
      <w:r>
        <w:rPr>
          <w:position w:val="1"/>
          <w:sz w:val="21"/>
          <w:szCs w:val="21"/>
        </w:rPr>
        <w:t>R</w:t>
      </w:r>
      <w:r>
        <w:rPr>
          <w:spacing w:val="8"/>
          <w:position w:val="1"/>
          <w:sz w:val="21"/>
          <w:szCs w:val="21"/>
        </w:rPr>
        <w:t>a</w:t>
      </w:r>
      <w:r>
        <w:rPr>
          <w:spacing w:val="-21"/>
          <w:position w:val="1"/>
          <w:sz w:val="21"/>
          <w:szCs w:val="21"/>
        </w:rPr>
        <w:t>y</w:t>
      </w:r>
      <w:r>
        <w:rPr>
          <w:position w:val="1"/>
          <w:sz w:val="21"/>
          <w:szCs w:val="21"/>
        </w:rPr>
        <w:t>a</w:t>
      </w:r>
      <w:r>
        <w:rPr>
          <w:spacing w:val="-10"/>
          <w:position w:val="1"/>
          <w:sz w:val="21"/>
          <w:szCs w:val="21"/>
        </w:rPr>
        <w:t xml:space="preserve"> </w:t>
      </w:r>
      <w:r>
        <w:rPr>
          <w:spacing w:val="4"/>
          <w:position w:val="1"/>
          <w:sz w:val="21"/>
          <w:szCs w:val="21"/>
        </w:rPr>
        <w:t>N</w:t>
      </w:r>
      <w:r>
        <w:rPr>
          <w:position w:val="1"/>
          <w:sz w:val="21"/>
          <w:szCs w:val="21"/>
        </w:rPr>
        <w:t>o.</w:t>
      </w:r>
      <w:r>
        <w:rPr>
          <w:spacing w:val="-2"/>
          <w:position w:val="1"/>
          <w:sz w:val="21"/>
          <w:szCs w:val="21"/>
        </w:rPr>
        <w:t xml:space="preserve"> </w:t>
      </w:r>
      <w:r>
        <w:rPr>
          <w:spacing w:val="-6"/>
          <w:position w:val="1"/>
          <w:sz w:val="21"/>
          <w:szCs w:val="21"/>
        </w:rPr>
        <w:t>3</w:t>
      </w:r>
      <w:r>
        <w:rPr>
          <w:position w:val="1"/>
          <w:sz w:val="21"/>
          <w:szCs w:val="21"/>
        </w:rPr>
        <w:t>0 -</w:t>
      </w:r>
      <w:r>
        <w:rPr>
          <w:spacing w:val="-10"/>
          <w:position w:val="1"/>
          <w:sz w:val="21"/>
          <w:szCs w:val="21"/>
        </w:rPr>
        <w:t xml:space="preserve"> </w:t>
      </w:r>
      <w:r>
        <w:rPr>
          <w:position w:val="1"/>
          <w:sz w:val="21"/>
          <w:szCs w:val="21"/>
        </w:rPr>
        <w:t>Su</w:t>
      </w:r>
      <w:r>
        <w:rPr>
          <w:spacing w:val="-6"/>
          <w:position w:val="1"/>
          <w:sz w:val="21"/>
          <w:szCs w:val="21"/>
        </w:rPr>
        <w:t>n</w:t>
      </w:r>
      <w:r>
        <w:rPr>
          <w:position w:val="1"/>
          <w:sz w:val="21"/>
          <w:szCs w:val="21"/>
        </w:rPr>
        <w:t>ggu</w:t>
      </w:r>
      <w:r>
        <w:rPr>
          <w:spacing w:val="-10"/>
          <w:position w:val="1"/>
          <w:sz w:val="21"/>
          <w:szCs w:val="21"/>
        </w:rPr>
        <w:t>m</w:t>
      </w:r>
      <w:r>
        <w:rPr>
          <w:spacing w:val="-1"/>
          <w:position w:val="1"/>
          <w:sz w:val="21"/>
          <w:szCs w:val="21"/>
        </w:rPr>
        <w:t>i</w:t>
      </w:r>
      <w:r>
        <w:rPr>
          <w:spacing w:val="-2"/>
          <w:position w:val="1"/>
          <w:sz w:val="21"/>
          <w:szCs w:val="21"/>
        </w:rPr>
        <w:t>n</w:t>
      </w:r>
      <w:r>
        <w:rPr>
          <w:position w:val="1"/>
          <w:sz w:val="21"/>
          <w:szCs w:val="21"/>
        </w:rPr>
        <w:t>a</w:t>
      </w:r>
      <w:r>
        <w:rPr>
          <w:spacing w:val="-4"/>
          <w:position w:val="1"/>
          <w:sz w:val="21"/>
          <w:szCs w:val="21"/>
        </w:rPr>
        <w:t>s</w:t>
      </w:r>
      <w:r>
        <w:rPr>
          <w:position w:val="1"/>
          <w:sz w:val="21"/>
          <w:szCs w:val="21"/>
        </w:rPr>
        <w:t>a</w:t>
      </w:r>
      <w:r>
        <w:rPr>
          <w:spacing w:val="-12"/>
          <w:position w:val="1"/>
          <w:sz w:val="21"/>
          <w:szCs w:val="21"/>
        </w:rPr>
        <w:t xml:space="preserve"> </w:t>
      </w:r>
      <w:r>
        <w:rPr>
          <w:spacing w:val="-11"/>
          <w:position w:val="1"/>
          <w:sz w:val="21"/>
          <w:szCs w:val="21"/>
        </w:rPr>
        <w:t>K</w:t>
      </w:r>
      <w:r>
        <w:rPr>
          <w:spacing w:val="-2"/>
          <w:position w:val="1"/>
          <w:sz w:val="21"/>
          <w:szCs w:val="21"/>
        </w:rPr>
        <w:t>o</w:t>
      </w:r>
      <w:r>
        <w:rPr>
          <w:position w:val="1"/>
          <w:sz w:val="21"/>
          <w:szCs w:val="21"/>
        </w:rPr>
        <w:t>de</w:t>
      </w:r>
      <w:r>
        <w:rPr>
          <w:spacing w:val="-7"/>
          <w:position w:val="1"/>
          <w:sz w:val="21"/>
          <w:szCs w:val="21"/>
        </w:rPr>
        <w:t xml:space="preserve"> </w:t>
      </w:r>
      <w:r>
        <w:rPr>
          <w:position w:val="1"/>
          <w:sz w:val="21"/>
          <w:szCs w:val="21"/>
        </w:rPr>
        <w:t>Pos</w:t>
      </w:r>
      <w:r>
        <w:rPr>
          <w:spacing w:val="-4"/>
          <w:position w:val="1"/>
          <w:sz w:val="21"/>
          <w:szCs w:val="21"/>
        </w:rPr>
        <w:t xml:space="preserve"> </w:t>
      </w:r>
      <w:r>
        <w:rPr>
          <w:spacing w:val="2"/>
          <w:position w:val="1"/>
          <w:sz w:val="21"/>
          <w:szCs w:val="21"/>
        </w:rPr>
        <w:t>9</w:t>
      </w:r>
      <w:r>
        <w:rPr>
          <w:spacing w:val="-2"/>
          <w:position w:val="1"/>
          <w:sz w:val="21"/>
          <w:szCs w:val="21"/>
        </w:rPr>
        <w:t>2</w:t>
      </w:r>
      <w:r>
        <w:rPr>
          <w:spacing w:val="6"/>
          <w:position w:val="1"/>
          <w:sz w:val="21"/>
          <w:szCs w:val="21"/>
        </w:rPr>
        <w:t>1</w:t>
      </w:r>
      <w:r>
        <w:rPr>
          <w:position w:val="1"/>
          <w:sz w:val="21"/>
          <w:szCs w:val="21"/>
        </w:rPr>
        <w:t>1</w:t>
      </w:r>
    </w:p>
    <w:p w14:paraId="6DB94E0C" w14:textId="286F3AD7" w:rsidR="00177605" w:rsidRDefault="00263F01">
      <w:pPr>
        <w:spacing w:line="200" w:lineRule="exact"/>
      </w:pPr>
      <w:r>
        <w:pict w14:anchorId="589ECDD5">
          <v:group id="_x0000_s1027" style="position:absolute;margin-left:78.75pt;margin-top:190.55pt;width:470.95pt;height:5.85pt;z-index:-251658240;mso-position-horizontal-relative:page;mso-position-vertical-relative:page" coordorigin="1248,3811" coordsize="9626,119">
            <v:shape id="_x0000_s1029" style="position:absolute;left:1279;top:3914;width:9564;height:0" coordorigin="1279,3914" coordsize="9564,0" path="m1279,3914r9564,e" filled="f" strokeweight="1.56pt">
              <v:path arrowok="t"/>
            </v:shape>
            <v:shape id="_x0000_s1028" style="position:absolute;left:1279;top:3842;width:9564;height:0" coordorigin="1279,3842" coordsize="9564,0" path="m1279,3842r9564,e" filled="f" strokeweight="3.12pt">
              <v:path arrowok="t"/>
            </v:shape>
            <w10:wrap anchorx="page" anchory="page"/>
          </v:group>
        </w:pict>
      </w:r>
    </w:p>
    <w:p w14:paraId="70B7B4CF" w14:textId="77777777" w:rsidR="00177605" w:rsidRDefault="00177605">
      <w:pPr>
        <w:spacing w:before="15" w:line="200" w:lineRule="exact"/>
      </w:pPr>
    </w:p>
    <w:p w14:paraId="52A04B34" w14:textId="77777777" w:rsidR="00177605" w:rsidRPr="00CE0834" w:rsidRDefault="00D956D3" w:rsidP="00CE0834">
      <w:pPr>
        <w:ind w:right="-19"/>
        <w:jc w:val="center"/>
        <w:rPr>
          <w:b/>
          <w:bCs/>
          <w:sz w:val="24"/>
          <w:szCs w:val="24"/>
        </w:rPr>
      </w:pPr>
      <w:r w:rsidRPr="00CE0834">
        <w:rPr>
          <w:b/>
          <w:bCs/>
          <w:sz w:val="24"/>
          <w:szCs w:val="24"/>
          <w:u w:val="thick" w:color="000000"/>
        </w:rPr>
        <w:t>BE</w:t>
      </w:r>
      <w:r w:rsidRPr="00CE0834">
        <w:rPr>
          <w:b/>
          <w:bCs/>
          <w:spacing w:val="3"/>
          <w:sz w:val="24"/>
          <w:szCs w:val="24"/>
          <w:u w:val="thick" w:color="000000"/>
        </w:rPr>
        <w:t>R</w:t>
      </w:r>
      <w:r w:rsidRPr="00CE0834">
        <w:rPr>
          <w:b/>
          <w:bCs/>
          <w:spacing w:val="-3"/>
          <w:sz w:val="24"/>
          <w:szCs w:val="24"/>
          <w:u w:val="thick" w:color="000000"/>
        </w:rPr>
        <w:t>I</w:t>
      </w:r>
      <w:r w:rsidRPr="00CE0834">
        <w:rPr>
          <w:b/>
          <w:bCs/>
          <w:sz w:val="24"/>
          <w:szCs w:val="24"/>
          <w:u w:val="thick" w:color="000000"/>
        </w:rPr>
        <w:t>TA</w:t>
      </w:r>
      <w:r w:rsidRPr="00CE0834">
        <w:rPr>
          <w:b/>
          <w:bCs/>
          <w:spacing w:val="53"/>
          <w:sz w:val="24"/>
          <w:szCs w:val="24"/>
          <w:u w:val="thick" w:color="000000"/>
        </w:rPr>
        <w:t xml:space="preserve"> </w:t>
      </w:r>
      <w:r w:rsidRPr="00CE0834">
        <w:rPr>
          <w:b/>
          <w:bCs/>
          <w:sz w:val="24"/>
          <w:szCs w:val="24"/>
          <w:u w:val="thick" w:color="000000"/>
        </w:rPr>
        <w:t>A</w:t>
      </w:r>
      <w:r w:rsidRPr="00CE0834">
        <w:rPr>
          <w:b/>
          <w:bCs/>
          <w:spacing w:val="-1"/>
          <w:sz w:val="24"/>
          <w:szCs w:val="24"/>
          <w:u w:val="thick" w:color="000000"/>
        </w:rPr>
        <w:t>C</w:t>
      </w:r>
      <w:r w:rsidRPr="00CE0834">
        <w:rPr>
          <w:b/>
          <w:bCs/>
          <w:spacing w:val="2"/>
          <w:sz w:val="24"/>
          <w:szCs w:val="24"/>
          <w:u w:val="thick" w:color="000000"/>
        </w:rPr>
        <w:t>A</w:t>
      </w:r>
      <w:r w:rsidRPr="00CE0834">
        <w:rPr>
          <w:b/>
          <w:bCs/>
          <w:sz w:val="24"/>
          <w:szCs w:val="24"/>
          <w:u w:val="thick" w:color="000000"/>
        </w:rPr>
        <w:t>RA</w:t>
      </w:r>
      <w:r w:rsidRPr="00CE0834">
        <w:rPr>
          <w:b/>
          <w:bCs/>
          <w:spacing w:val="31"/>
          <w:sz w:val="24"/>
          <w:szCs w:val="24"/>
          <w:u w:val="thick" w:color="000000"/>
        </w:rPr>
        <w:t xml:space="preserve"> </w:t>
      </w:r>
      <w:r w:rsidRPr="00CE0834">
        <w:rPr>
          <w:b/>
          <w:bCs/>
          <w:spacing w:val="-10"/>
          <w:sz w:val="24"/>
          <w:szCs w:val="24"/>
          <w:u w:val="thick" w:color="000000"/>
        </w:rPr>
        <w:t>TE</w:t>
      </w:r>
      <w:r w:rsidRPr="00CE0834">
        <w:rPr>
          <w:b/>
          <w:bCs/>
          <w:spacing w:val="-8"/>
          <w:sz w:val="24"/>
          <w:szCs w:val="24"/>
          <w:u w:val="thick" w:color="000000"/>
        </w:rPr>
        <w:t>N</w:t>
      </w:r>
      <w:r w:rsidRPr="00CE0834">
        <w:rPr>
          <w:b/>
          <w:bCs/>
          <w:spacing w:val="-10"/>
          <w:sz w:val="24"/>
          <w:szCs w:val="24"/>
          <w:u w:val="thick" w:color="000000"/>
        </w:rPr>
        <w:t>DE</w:t>
      </w:r>
      <w:r w:rsidRPr="00CE0834">
        <w:rPr>
          <w:b/>
          <w:bCs/>
          <w:sz w:val="24"/>
          <w:szCs w:val="24"/>
          <w:u w:val="thick" w:color="000000"/>
        </w:rPr>
        <w:t>R</w:t>
      </w:r>
      <w:r w:rsidRPr="00CE0834">
        <w:rPr>
          <w:b/>
          <w:bCs/>
          <w:spacing w:val="42"/>
          <w:sz w:val="24"/>
          <w:szCs w:val="24"/>
          <w:u w:val="thick" w:color="000000"/>
        </w:rPr>
        <w:t xml:space="preserve"> </w:t>
      </w:r>
      <w:r w:rsidRPr="00CE0834">
        <w:rPr>
          <w:b/>
          <w:bCs/>
          <w:spacing w:val="-12"/>
          <w:sz w:val="24"/>
          <w:szCs w:val="24"/>
          <w:u w:val="thick" w:color="000000"/>
        </w:rPr>
        <w:t>G</w:t>
      </w:r>
      <w:r w:rsidRPr="00CE0834">
        <w:rPr>
          <w:b/>
          <w:bCs/>
          <w:spacing w:val="12"/>
          <w:sz w:val="24"/>
          <w:szCs w:val="24"/>
          <w:u w:val="thick" w:color="000000"/>
        </w:rPr>
        <w:t>A</w:t>
      </w:r>
      <w:r w:rsidRPr="00CE0834">
        <w:rPr>
          <w:b/>
          <w:bCs/>
          <w:spacing w:val="-10"/>
          <w:sz w:val="24"/>
          <w:szCs w:val="24"/>
          <w:u w:val="thick" w:color="000000"/>
        </w:rPr>
        <w:t>G</w:t>
      </w:r>
      <w:r w:rsidRPr="00CE0834">
        <w:rPr>
          <w:b/>
          <w:bCs/>
          <w:spacing w:val="-3"/>
          <w:sz w:val="24"/>
          <w:szCs w:val="24"/>
          <w:u w:val="thick" w:color="000000"/>
        </w:rPr>
        <w:t>A</w:t>
      </w:r>
      <w:r w:rsidRPr="00CE0834">
        <w:rPr>
          <w:b/>
          <w:bCs/>
          <w:sz w:val="24"/>
          <w:szCs w:val="24"/>
          <w:u w:val="thick" w:color="000000"/>
        </w:rPr>
        <w:t>L</w:t>
      </w:r>
    </w:p>
    <w:p w14:paraId="6A71FA35" w14:textId="4CA65328" w:rsidR="00177605" w:rsidRDefault="00D956D3" w:rsidP="00CE0834">
      <w:pPr>
        <w:spacing w:line="240" w:lineRule="exact"/>
        <w:ind w:right="-1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o</w:t>
      </w:r>
      <w:r>
        <w:rPr>
          <w:spacing w:val="-17"/>
          <w:sz w:val="22"/>
          <w:szCs w:val="22"/>
        </w:rPr>
        <w:t>m</w:t>
      </w:r>
      <w:r>
        <w:rPr>
          <w:sz w:val="22"/>
          <w:szCs w:val="22"/>
        </w:rPr>
        <w:t>or :</w:t>
      </w:r>
      <w:proofErr w:type="gramEnd"/>
      <w:r>
        <w:rPr>
          <w:spacing w:val="5"/>
          <w:sz w:val="22"/>
          <w:szCs w:val="22"/>
        </w:rPr>
        <w:t xml:space="preserve"> </w:t>
      </w:r>
      <w:r w:rsidR="00CE0834">
        <w:rPr>
          <w:spacing w:val="-2"/>
          <w:sz w:val="22"/>
          <w:szCs w:val="22"/>
        </w:rPr>
        <w:t>02.0</w:t>
      </w:r>
      <w:r w:rsidR="00BA1112"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0"/>
          <w:sz w:val="22"/>
          <w:szCs w:val="22"/>
        </w:rPr>
        <w:t>k</w:t>
      </w:r>
      <w:r>
        <w:rPr>
          <w:spacing w:val="1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>I</w:t>
      </w:r>
      <w:r w:rsidR="00CE0834">
        <w:rPr>
          <w:spacing w:val="-21"/>
          <w:sz w:val="22"/>
          <w:szCs w:val="22"/>
        </w:rPr>
        <w:t>II</w:t>
      </w:r>
      <w:r>
        <w:rPr>
          <w:spacing w:val="3"/>
          <w:sz w:val="22"/>
          <w:szCs w:val="22"/>
        </w:rPr>
        <w:t>/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PB</w:t>
      </w:r>
      <w:r>
        <w:rPr>
          <w:spacing w:val="2"/>
          <w:sz w:val="22"/>
          <w:szCs w:val="22"/>
        </w:rPr>
        <w:t>J</w:t>
      </w:r>
      <w:r>
        <w:rPr>
          <w:spacing w:val="-21"/>
          <w:sz w:val="22"/>
          <w:szCs w:val="22"/>
        </w:rPr>
        <w:t>-</w:t>
      </w:r>
      <w:r>
        <w:rPr>
          <w:spacing w:val="-5"/>
          <w:sz w:val="22"/>
          <w:szCs w:val="22"/>
        </w:rPr>
        <w:t>G</w:t>
      </w:r>
      <w:r>
        <w:rPr>
          <w:spacing w:val="4"/>
          <w:sz w:val="22"/>
          <w:szCs w:val="22"/>
        </w:rPr>
        <w:t>W</w:t>
      </w:r>
      <w:r>
        <w:rPr>
          <w:spacing w:val="7"/>
          <w:sz w:val="22"/>
          <w:szCs w:val="22"/>
        </w:rPr>
        <w:t>/</w:t>
      </w:r>
      <w:r w:rsidR="00CE0834">
        <w:rPr>
          <w:spacing w:val="6"/>
          <w:sz w:val="22"/>
          <w:szCs w:val="22"/>
        </w:rPr>
        <w:t>I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>2</w:t>
      </w:r>
      <w:r w:rsidR="00CE0834">
        <w:rPr>
          <w:sz w:val="22"/>
          <w:szCs w:val="22"/>
        </w:rPr>
        <w:t>2</w:t>
      </w:r>
    </w:p>
    <w:p w14:paraId="3198A7CF" w14:textId="77777777" w:rsidR="00177605" w:rsidRDefault="00177605">
      <w:pPr>
        <w:spacing w:line="200" w:lineRule="exact"/>
      </w:pPr>
    </w:p>
    <w:p w14:paraId="486A80E6" w14:textId="77777777" w:rsidR="00177605" w:rsidRDefault="00177605">
      <w:pPr>
        <w:spacing w:before="7" w:line="280" w:lineRule="exact"/>
        <w:rPr>
          <w:sz w:val="28"/>
          <w:szCs w:val="28"/>
        </w:rPr>
      </w:pPr>
    </w:p>
    <w:p w14:paraId="38DFC315" w14:textId="30FFD220" w:rsidR="00177605" w:rsidRDefault="00D956D3" w:rsidP="00B53BDD">
      <w:pPr>
        <w:spacing w:line="360" w:lineRule="auto"/>
        <w:ind w:left="119" w:right="61" w:firstLine="732"/>
        <w:jc w:val="both"/>
        <w:rPr>
          <w:sz w:val="24"/>
          <w:szCs w:val="24"/>
        </w:rPr>
      </w:pPr>
      <w:r>
        <w:rPr>
          <w:sz w:val="24"/>
          <w:szCs w:val="24"/>
        </w:rPr>
        <w:t>Pada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 w:rsidR="000F182F">
        <w:rPr>
          <w:sz w:val="24"/>
          <w:szCs w:val="24"/>
        </w:rPr>
        <w:t xml:space="preserve"> </w:t>
      </w:r>
      <w:r w:rsidR="00445EFF">
        <w:rPr>
          <w:sz w:val="24"/>
          <w:szCs w:val="24"/>
        </w:rPr>
        <w:t>Senin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 w:rsidR="00445EFF">
        <w:rPr>
          <w:sz w:val="24"/>
          <w:szCs w:val="24"/>
        </w:rPr>
        <w:t>Dua</w:t>
      </w:r>
      <w:r w:rsidR="000F182F">
        <w:rPr>
          <w:sz w:val="24"/>
          <w:szCs w:val="24"/>
        </w:rPr>
        <w:t xml:space="preserve"> </w:t>
      </w:r>
      <w:r w:rsidR="00445EFF">
        <w:rPr>
          <w:sz w:val="24"/>
          <w:szCs w:val="24"/>
        </w:rPr>
        <w:t>Puluh Satu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 w:rsidR="000F182F">
        <w:rPr>
          <w:sz w:val="24"/>
          <w:szCs w:val="24"/>
        </w:rPr>
        <w:t>Februari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 w:rsidR="000F182F">
        <w:rPr>
          <w:spacing w:val="-4"/>
          <w:sz w:val="24"/>
          <w:szCs w:val="24"/>
        </w:rPr>
        <w:t>Dua</w:t>
      </w:r>
      <w:r>
        <w:rPr>
          <w:sz w:val="24"/>
          <w:szCs w:val="24"/>
        </w:rPr>
        <w:t>, 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2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-2"/>
          <w:sz w:val="24"/>
          <w:szCs w:val="24"/>
        </w:rPr>
        <w:t>/</w:t>
      </w:r>
      <w:r>
        <w:rPr>
          <w:spacing w:val="7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7B4BDA10" w14:textId="77777777" w:rsidR="00177605" w:rsidRDefault="00177605">
      <w:pPr>
        <w:spacing w:before="16" w:line="260" w:lineRule="exact"/>
        <w:rPr>
          <w:sz w:val="26"/>
          <w:szCs w:val="26"/>
        </w:rPr>
      </w:pPr>
    </w:p>
    <w:p w14:paraId="27F9850F" w14:textId="35DE0D89" w:rsidR="00177605" w:rsidRDefault="00D956D3" w:rsidP="000F182F">
      <w:pPr>
        <w:ind w:left="122" w:right="-19"/>
        <w:jc w:val="both"/>
        <w:rPr>
          <w:sz w:val="24"/>
          <w:szCs w:val="24"/>
        </w:rPr>
      </w:pPr>
      <w:r>
        <w:rPr>
          <w:sz w:val="24"/>
          <w:szCs w:val="24"/>
        </w:rPr>
        <w:t>Peker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aan</w:t>
      </w:r>
      <w:r w:rsidR="000F182F">
        <w:rPr>
          <w:sz w:val="24"/>
          <w:szCs w:val="24"/>
        </w:rPr>
        <w:tab/>
      </w:r>
      <w:r w:rsidR="000F182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 w:rsidR="000F182F">
        <w:rPr>
          <w:color w:val="333333"/>
          <w:sz w:val="24"/>
          <w:szCs w:val="24"/>
        </w:rPr>
        <w:t>Belanja Makanan dan Minuman Pada Fasilitas Pelayanan Urusan Kesehatan</w:t>
      </w:r>
    </w:p>
    <w:p w14:paraId="2A7263FF" w14:textId="03EC0445" w:rsidR="00177605" w:rsidRDefault="00D956D3" w:rsidP="000F182F">
      <w:pPr>
        <w:ind w:left="122" w:right="-19"/>
        <w:jc w:val="both"/>
        <w:rPr>
          <w:sz w:val="24"/>
          <w:szCs w:val="24"/>
        </w:rPr>
      </w:pPr>
      <w:r>
        <w:rPr>
          <w:sz w:val="24"/>
          <w:szCs w:val="24"/>
        </w:rPr>
        <w:t>Satuan Ke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ja</w:t>
      </w:r>
      <w:r w:rsidR="000F182F">
        <w:rPr>
          <w:sz w:val="24"/>
          <w:szCs w:val="24"/>
        </w:rPr>
        <w:tab/>
      </w:r>
      <w:r w:rsidR="000F182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 w:rsidR="000F182F">
        <w:rPr>
          <w:spacing w:val="2"/>
          <w:sz w:val="24"/>
          <w:szCs w:val="24"/>
        </w:rPr>
        <w:t>RSUD Syekh Yusuf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 w:rsidR="000F182F">
        <w:rPr>
          <w:sz w:val="24"/>
          <w:szCs w:val="24"/>
        </w:rPr>
        <w:t>upaten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</w:p>
    <w:p w14:paraId="0172F56C" w14:textId="5FA5FFB5" w:rsidR="00177605" w:rsidRDefault="00D956D3" w:rsidP="000F182F">
      <w:pPr>
        <w:ind w:left="122" w:right="-19"/>
        <w:jc w:val="both"/>
      </w:pPr>
      <w:r>
        <w:rPr>
          <w:sz w:val="24"/>
          <w:szCs w:val="24"/>
        </w:rPr>
        <w:t>HPS</w:t>
      </w:r>
      <w:r w:rsidR="000F182F">
        <w:rPr>
          <w:sz w:val="24"/>
          <w:szCs w:val="24"/>
        </w:rPr>
        <w:tab/>
      </w:r>
      <w:r w:rsidR="000F182F">
        <w:rPr>
          <w:sz w:val="24"/>
          <w:szCs w:val="24"/>
        </w:rPr>
        <w:tab/>
      </w:r>
      <w:r w:rsidR="000F182F">
        <w:rPr>
          <w:sz w:val="24"/>
          <w:szCs w:val="24"/>
        </w:rPr>
        <w:tab/>
        <w:t>:  Rp. 999.999.997,00</w:t>
      </w:r>
    </w:p>
    <w:p w14:paraId="323DE429" w14:textId="4B85C6EC" w:rsidR="00177605" w:rsidRDefault="00D956D3" w:rsidP="00DD64D4">
      <w:pPr>
        <w:spacing w:before="43" w:after="240"/>
        <w:ind w:left="122" w:right="-19"/>
        <w:jc w:val="both"/>
        <w:rPr>
          <w:sz w:val="24"/>
          <w:szCs w:val="24"/>
        </w:rPr>
      </w:pP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0F182F">
        <w:rPr>
          <w:sz w:val="24"/>
          <w:szCs w:val="24"/>
        </w:rPr>
        <w:tab/>
        <w:t>:  2022</w:t>
      </w:r>
    </w:p>
    <w:p w14:paraId="0B66CE05" w14:textId="77777777" w:rsidR="00177605" w:rsidRDefault="00177605">
      <w:pPr>
        <w:spacing w:before="3" w:line="220" w:lineRule="exact"/>
        <w:rPr>
          <w:sz w:val="22"/>
          <w:szCs w:val="22"/>
        </w:rPr>
      </w:pPr>
    </w:p>
    <w:p w14:paraId="01FA3B9F" w14:textId="35B21724" w:rsidR="00177605" w:rsidRDefault="00D956D3" w:rsidP="00DD64D4">
      <w:pPr>
        <w:spacing w:line="360" w:lineRule="auto"/>
        <w:ind w:left="119" w:right="80"/>
        <w:jc w:val="both"/>
        <w:rPr>
          <w:sz w:val="30"/>
          <w:szCs w:val="30"/>
        </w:rPr>
      </w:pPr>
      <w:r>
        <w:rPr>
          <w:sz w:val="24"/>
          <w:szCs w:val="24"/>
        </w:rPr>
        <w:t>Ha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 xml:space="preserve">er 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r w:rsidR="00DD64D4">
        <w:rPr>
          <w:sz w:val="24"/>
          <w:szCs w:val="24"/>
        </w:rPr>
        <w:t xml:space="preserve"> </w:t>
      </w:r>
      <w:r>
        <w:rPr>
          <w:sz w:val="24"/>
          <w:szCs w:val="24"/>
        </w:rPr>
        <w:t>pak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 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"/>
          <w:sz w:val="24"/>
          <w:szCs w:val="24"/>
        </w:rPr>
        <w:t xml:space="preserve"> </w:t>
      </w:r>
      <w:r w:rsidRPr="00B53BDD">
        <w:rPr>
          <w:b/>
          <w:bCs/>
          <w:spacing w:val="2"/>
          <w:sz w:val="24"/>
          <w:szCs w:val="24"/>
        </w:rPr>
        <w:t>Ga</w:t>
      </w:r>
      <w:r w:rsidRPr="00B53BDD">
        <w:rPr>
          <w:b/>
          <w:bCs/>
          <w:spacing w:val="-5"/>
          <w:sz w:val="24"/>
          <w:szCs w:val="24"/>
        </w:rPr>
        <w:t>g</w:t>
      </w:r>
      <w:r w:rsidRPr="00B53BDD">
        <w:rPr>
          <w:b/>
          <w:bCs/>
          <w:sz w:val="24"/>
          <w:szCs w:val="24"/>
        </w:rPr>
        <w:t>al</w:t>
      </w:r>
      <w:r>
        <w:rPr>
          <w:sz w:val="24"/>
          <w:szCs w:val="24"/>
        </w:rPr>
        <w:t>. Ada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un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i</w:t>
      </w:r>
      <w:r>
        <w:rPr>
          <w:spacing w:val="12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akan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der </w:t>
      </w:r>
      <w:r>
        <w:rPr>
          <w:spacing w:val="2"/>
          <w:sz w:val="24"/>
          <w:szCs w:val="24"/>
        </w:rPr>
        <w:t>Ga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color w:val="333333"/>
          <w:sz w:val="24"/>
          <w:szCs w:val="24"/>
        </w:rPr>
        <w:t>Tidak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d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penye</w:t>
      </w:r>
      <w:r>
        <w:rPr>
          <w:color w:val="333333"/>
          <w:spacing w:val="-2"/>
          <w:sz w:val="24"/>
          <w:szCs w:val="24"/>
        </w:rPr>
        <w:t>d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yang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lolos</w:t>
      </w:r>
      <w:r>
        <w:rPr>
          <w:color w:val="333333"/>
          <w:spacing w:val="7"/>
          <w:sz w:val="24"/>
          <w:szCs w:val="24"/>
        </w:rPr>
        <w:t xml:space="preserve"> </w:t>
      </w:r>
      <w:r w:rsidR="00B53BDD">
        <w:rPr>
          <w:color w:val="333333"/>
          <w:sz w:val="24"/>
          <w:szCs w:val="24"/>
        </w:rPr>
        <w:t>K</w:t>
      </w:r>
      <w:r>
        <w:rPr>
          <w:color w:val="333333"/>
          <w:sz w:val="24"/>
          <w:szCs w:val="24"/>
        </w:rPr>
        <w:t>ualifikasi dan</w:t>
      </w:r>
      <w:r w:rsidR="00B53BDD">
        <w:rPr>
          <w:color w:val="333333"/>
          <w:sz w:val="24"/>
          <w:szCs w:val="24"/>
        </w:rPr>
        <w:t xml:space="preserve"> Teknis</w:t>
      </w:r>
      <w:r>
        <w:rPr>
          <w:color w:val="333333"/>
          <w:sz w:val="24"/>
          <w:szCs w:val="24"/>
        </w:rPr>
        <w:t xml:space="preserve"> </w:t>
      </w:r>
    </w:p>
    <w:p w14:paraId="77CDFB84" w14:textId="77777777" w:rsidR="00177605" w:rsidRDefault="00177605">
      <w:pPr>
        <w:spacing w:before="2" w:line="240" w:lineRule="exact"/>
        <w:rPr>
          <w:sz w:val="24"/>
          <w:szCs w:val="24"/>
        </w:rPr>
      </w:pPr>
    </w:p>
    <w:p w14:paraId="3436FAB8" w14:textId="47F38F49" w:rsidR="00177605" w:rsidRDefault="00D956D3" w:rsidP="00B53BDD">
      <w:pPr>
        <w:ind w:left="851" w:right="1183"/>
        <w:jc w:val="center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uat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5CCB650" w14:textId="797B103F" w:rsidR="00D956D3" w:rsidRDefault="00D956D3" w:rsidP="00B53BDD">
      <w:pPr>
        <w:ind w:left="851" w:right="1183"/>
        <w:jc w:val="center"/>
        <w:rPr>
          <w:sz w:val="24"/>
          <w:szCs w:val="24"/>
        </w:rPr>
      </w:pPr>
    </w:p>
    <w:p w14:paraId="012B4464" w14:textId="77777777" w:rsidR="00D956D3" w:rsidRDefault="00D956D3" w:rsidP="00B53BDD">
      <w:pPr>
        <w:ind w:left="851" w:right="1183"/>
        <w:jc w:val="center"/>
        <w:rPr>
          <w:sz w:val="24"/>
          <w:szCs w:val="24"/>
        </w:rPr>
      </w:pPr>
    </w:p>
    <w:p w14:paraId="3C3D2C1A" w14:textId="77777777" w:rsidR="00177605" w:rsidRDefault="00177605">
      <w:pPr>
        <w:spacing w:before="5" w:line="120" w:lineRule="exact"/>
        <w:rPr>
          <w:sz w:val="12"/>
          <w:szCs w:val="12"/>
        </w:rPr>
      </w:pPr>
    </w:p>
    <w:p w14:paraId="11D1B152" w14:textId="4BDDAA4B" w:rsidR="00177605" w:rsidRDefault="00177605">
      <w:pPr>
        <w:spacing w:line="200" w:lineRule="exact"/>
      </w:pPr>
    </w:p>
    <w:p w14:paraId="11DAEBF8" w14:textId="169B5214" w:rsidR="00B53BDD" w:rsidRDefault="00B53BDD">
      <w:pPr>
        <w:spacing w:line="200" w:lineRule="exact"/>
      </w:pPr>
    </w:p>
    <w:tbl>
      <w:tblPr>
        <w:tblStyle w:val="TableGrid"/>
        <w:tblpPr w:leftFromText="180" w:rightFromText="180" w:vertAnchor="text" w:tblpX="509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5153C" w:rsidRPr="00E5153C" w14:paraId="40986399" w14:textId="77777777" w:rsidTr="00D956D3">
        <w:tc>
          <w:tcPr>
            <w:tcW w:w="3828" w:type="dxa"/>
            <w:vAlign w:val="center"/>
          </w:tcPr>
          <w:p w14:paraId="72C3120D" w14:textId="3A682DB2" w:rsidR="00E5153C" w:rsidRPr="00E5153C" w:rsidRDefault="00E5153C" w:rsidP="00E515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C0B65">
              <w:rPr>
                <w:sz w:val="24"/>
                <w:szCs w:val="24"/>
              </w:rPr>
              <w:t>td</w:t>
            </w:r>
          </w:p>
        </w:tc>
      </w:tr>
      <w:tr w:rsidR="00E5153C" w:rsidRPr="00E5153C" w14:paraId="5EA7ACC8" w14:textId="77777777" w:rsidTr="00D956D3">
        <w:tc>
          <w:tcPr>
            <w:tcW w:w="3828" w:type="dxa"/>
            <w:vAlign w:val="center"/>
          </w:tcPr>
          <w:p w14:paraId="3131CD8F" w14:textId="7BDE1EB1" w:rsidR="00E5153C" w:rsidRPr="00E5153C" w:rsidRDefault="00E5153C" w:rsidP="00E515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POKJA III</w:t>
            </w:r>
          </w:p>
        </w:tc>
      </w:tr>
      <w:tr w:rsidR="00E5153C" w:rsidRPr="00E5153C" w14:paraId="46259CAB" w14:textId="77777777" w:rsidTr="00D956D3">
        <w:tc>
          <w:tcPr>
            <w:tcW w:w="3828" w:type="dxa"/>
            <w:vAlign w:val="center"/>
          </w:tcPr>
          <w:p w14:paraId="619C5995" w14:textId="3C8B9286" w:rsidR="00E5153C" w:rsidRPr="00E5153C" w:rsidRDefault="00E5153C" w:rsidP="00E515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UKPBJ – KABUPATEN GOWA</w:t>
            </w:r>
          </w:p>
        </w:tc>
      </w:tr>
      <w:tr w:rsidR="00E5153C" w:rsidRPr="00E5153C" w14:paraId="6A595A16" w14:textId="77777777" w:rsidTr="00D956D3">
        <w:tc>
          <w:tcPr>
            <w:tcW w:w="3828" w:type="dxa"/>
            <w:vAlign w:val="center"/>
          </w:tcPr>
          <w:p w14:paraId="2BF82969" w14:textId="2CC79942" w:rsidR="00E5153C" w:rsidRPr="00E5153C" w:rsidRDefault="00E5153C" w:rsidP="00E515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ANGGARAN 2022</w:t>
            </w:r>
          </w:p>
        </w:tc>
      </w:tr>
    </w:tbl>
    <w:p w14:paraId="5FA87998" w14:textId="77777777" w:rsidR="00B53BDD" w:rsidRDefault="00B53BDD">
      <w:pPr>
        <w:spacing w:line="200" w:lineRule="exact"/>
      </w:pPr>
    </w:p>
    <w:p w14:paraId="348C6265" w14:textId="2DAEAC39" w:rsidR="00177605" w:rsidRDefault="00177605">
      <w:pPr>
        <w:spacing w:line="200" w:lineRule="exact"/>
      </w:pPr>
    </w:p>
    <w:p w14:paraId="198D3108" w14:textId="511FD43D" w:rsidR="00177605" w:rsidRDefault="00177605" w:rsidP="004F6DEF">
      <w:pPr>
        <w:spacing w:before="18" w:line="245" w:lineRule="auto"/>
        <w:ind w:left="5421" w:right="1304" w:hanging="156"/>
        <w:rPr>
          <w:sz w:val="22"/>
          <w:szCs w:val="22"/>
        </w:rPr>
      </w:pPr>
    </w:p>
    <w:sectPr w:rsidR="00177605" w:rsidSect="004F6DEF">
      <w:type w:val="continuous"/>
      <w:pgSz w:w="12189" w:h="18709" w:code="10000"/>
      <w:pgMar w:top="500" w:right="1040" w:bottom="280" w:left="15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0806"/>
    <w:multiLevelType w:val="multilevel"/>
    <w:tmpl w:val="0B365E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05"/>
    <w:rsid w:val="000F182F"/>
    <w:rsid w:val="00177605"/>
    <w:rsid w:val="00263F01"/>
    <w:rsid w:val="00445EFF"/>
    <w:rsid w:val="004E084F"/>
    <w:rsid w:val="004F6DEF"/>
    <w:rsid w:val="006C0B65"/>
    <w:rsid w:val="00B53BDD"/>
    <w:rsid w:val="00BA1112"/>
    <w:rsid w:val="00CE0834"/>
    <w:rsid w:val="00D956D3"/>
    <w:rsid w:val="00D97ACE"/>
    <w:rsid w:val="00DD64D4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DCE086"/>
  <w15:docId w15:val="{C9A8DC17-61E4-4A48-A3EF-95004E1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5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indriani19@outlook.com</cp:lastModifiedBy>
  <cp:revision>13</cp:revision>
  <cp:lastPrinted>2022-02-21T06:07:00Z</cp:lastPrinted>
  <dcterms:created xsi:type="dcterms:W3CDTF">2022-02-16T01:27:00Z</dcterms:created>
  <dcterms:modified xsi:type="dcterms:W3CDTF">2022-02-21T07:09:00Z</dcterms:modified>
</cp:coreProperties>
</file>